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78" w:rsidRPr="00A836A3" w:rsidRDefault="00987478" w:rsidP="00987478">
      <w:pPr>
        <w:spacing w:line="216" w:lineRule="auto"/>
        <w:ind w:firstLine="288"/>
        <w:jc w:val="center"/>
        <w:rPr>
          <w:i/>
          <w:spacing w:val="-4"/>
          <w:szCs w:val="24"/>
          <w:lang w:val="en-US"/>
        </w:rPr>
      </w:pPr>
      <w:bookmarkStart w:id="0" w:name="_GoBack"/>
      <w:bookmarkEnd w:id="0"/>
      <w:r w:rsidRPr="00A836A3">
        <w:rPr>
          <w:i/>
          <w:spacing w:val="-4"/>
          <w:szCs w:val="24"/>
          <w:lang w:val="en-US"/>
        </w:rPr>
        <w:t>Dear customer!</w:t>
      </w:r>
    </w:p>
    <w:p w:rsidR="00987478" w:rsidRPr="00A836A3" w:rsidRDefault="00987478" w:rsidP="00987478">
      <w:pPr>
        <w:spacing w:line="228" w:lineRule="auto"/>
        <w:ind w:firstLine="284"/>
        <w:jc w:val="both"/>
        <w:rPr>
          <w:spacing w:val="-4"/>
          <w:szCs w:val="24"/>
          <w:lang w:val="en-US"/>
        </w:rPr>
      </w:pPr>
      <w:r w:rsidRPr="00A836A3">
        <w:rPr>
          <w:spacing w:val="-4"/>
          <w:szCs w:val="24"/>
          <w:lang w:val="en-US"/>
        </w:rPr>
        <w:t>You have got «COLD-01» local hypothermia</w:t>
      </w:r>
      <w:r>
        <w:rPr>
          <w:spacing w:val="-4"/>
          <w:szCs w:val="24"/>
          <w:lang w:val="en-US"/>
        </w:rPr>
        <w:t xml:space="preserve"> </w:t>
      </w:r>
      <w:r w:rsidRPr="00A836A3">
        <w:rPr>
          <w:spacing w:val="-4"/>
          <w:szCs w:val="24"/>
          <w:lang w:val="en-US"/>
        </w:rPr>
        <w:t>device</w:t>
      </w:r>
      <w:r>
        <w:rPr>
          <w:spacing w:val="-4"/>
          <w:szCs w:val="24"/>
          <w:lang w:val="en-US"/>
        </w:rPr>
        <w:t xml:space="preserve"> </w:t>
      </w:r>
      <w:r w:rsidRPr="00A836A3">
        <w:rPr>
          <w:spacing w:val="-4"/>
          <w:szCs w:val="24"/>
          <w:lang w:val="en-US"/>
        </w:rPr>
        <w:t>(hereinafter</w:t>
      </w:r>
      <w:r>
        <w:rPr>
          <w:spacing w:val="-4"/>
          <w:szCs w:val="24"/>
          <w:lang w:val="en-US"/>
        </w:rPr>
        <w:t xml:space="preserve"> </w:t>
      </w:r>
      <w:r w:rsidRPr="00A836A3">
        <w:rPr>
          <w:spacing w:val="-4"/>
          <w:szCs w:val="24"/>
          <w:lang w:val="en-US"/>
        </w:rPr>
        <w:t>- device), intended for</w:t>
      </w:r>
      <w:r>
        <w:rPr>
          <w:spacing w:val="-4"/>
          <w:szCs w:val="24"/>
          <w:lang w:val="en-US"/>
        </w:rPr>
        <w:t xml:space="preserve"> </w:t>
      </w:r>
      <w:r w:rsidRPr="00A836A3">
        <w:rPr>
          <w:spacing w:val="-4"/>
          <w:szCs w:val="24"/>
          <w:lang w:val="en-US"/>
        </w:rPr>
        <w:t>biological tissues` surface layer</w:t>
      </w:r>
      <w:r>
        <w:rPr>
          <w:spacing w:val="-4"/>
          <w:szCs w:val="24"/>
          <w:lang w:val="en-US"/>
        </w:rPr>
        <w:t xml:space="preserve"> </w:t>
      </w:r>
      <w:r w:rsidRPr="00A836A3">
        <w:rPr>
          <w:spacing w:val="-4"/>
          <w:szCs w:val="24"/>
          <w:lang w:val="en-US"/>
        </w:rPr>
        <w:t>local contact cooling</w:t>
      </w:r>
      <w:r>
        <w:rPr>
          <w:spacing w:val="-4"/>
          <w:szCs w:val="24"/>
          <w:lang w:val="en-US"/>
        </w:rPr>
        <w:t xml:space="preserve"> </w:t>
      </w:r>
      <w:r w:rsidRPr="00A836A3">
        <w:rPr>
          <w:spacing w:val="-4"/>
          <w:szCs w:val="24"/>
          <w:lang w:val="en-US"/>
        </w:rPr>
        <w:t>with the purpose to get therapeutic effect for different</w:t>
      </w:r>
      <w:r>
        <w:rPr>
          <w:spacing w:val="-4"/>
          <w:szCs w:val="24"/>
          <w:lang w:val="en-US"/>
        </w:rPr>
        <w:t xml:space="preserve"> </w:t>
      </w:r>
      <w:r w:rsidRPr="00A836A3">
        <w:rPr>
          <w:spacing w:val="-4"/>
          <w:szCs w:val="24"/>
          <w:lang w:val="en-US"/>
        </w:rPr>
        <w:t>pathologic process</w:t>
      </w:r>
      <w:r>
        <w:rPr>
          <w:spacing w:val="-4"/>
          <w:szCs w:val="24"/>
          <w:lang w:val="en-US"/>
        </w:rPr>
        <w:t xml:space="preserve"> </w:t>
      </w:r>
      <w:r w:rsidRPr="00A836A3">
        <w:rPr>
          <w:spacing w:val="-4"/>
          <w:szCs w:val="24"/>
          <w:lang w:val="en-US"/>
        </w:rPr>
        <w:t>and to carry out cosmetic cryomassage</w:t>
      </w:r>
    </w:p>
    <w:p w:rsidR="00987478" w:rsidRPr="00A836A3" w:rsidRDefault="00987478" w:rsidP="00987478">
      <w:pPr>
        <w:spacing w:line="216" w:lineRule="auto"/>
        <w:ind w:firstLine="288"/>
        <w:jc w:val="both"/>
        <w:rPr>
          <w:spacing w:val="-4"/>
          <w:szCs w:val="24"/>
          <w:lang w:val="en-US"/>
        </w:rPr>
      </w:pPr>
      <w:r w:rsidRPr="00A836A3">
        <w:rPr>
          <w:spacing w:val="-4"/>
          <w:szCs w:val="24"/>
          <w:lang w:val="en-US"/>
        </w:rPr>
        <w:t xml:space="preserve"> Please</w:t>
      </w:r>
      <w:r>
        <w:rPr>
          <w:spacing w:val="-4"/>
          <w:szCs w:val="24"/>
          <w:lang w:val="en-US"/>
        </w:rPr>
        <w:t>,</w:t>
      </w:r>
      <w:r w:rsidRPr="00A836A3">
        <w:rPr>
          <w:spacing w:val="-4"/>
          <w:szCs w:val="24"/>
          <w:lang w:val="en-US"/>
        </w:rPr>
        <w:t xml:space="preserve"> read the operating manual through carefully since it is the document identifying basic technical parameters, performance characteristics, therapeutic indications and contraindications of the device</w:t>
      </w:r>
      <w:r>
        <w:rPr>
          <w:spacing w:val="-4"/>
          <w:szCs w:val="24"/>
          <w:lang w:val="en-US"/>
        </w:rPr>
        <w:t xml:space="preserve"> </w:t>
      </w:r>
      <w:r w:rsidRPr="00A836A3">
        <w:rPr>
          <w:spacing w:val="-4"/>
          <w:szCs w:val="24"/>
          <w:lang w:val="en-US"/>
        </w:rPr>
        <w:t xml:space="preserve"> guaranteed by manufacturing works. </w:t>
      </w:r>
    </w:p>
    <w:p w:rsidR="00987478" w:rsidRPr="00A836A3" w:rsidRDefault="00987478" w:rsidP="00987478">
      <w:pPr>
        <w:spacing w:line="216" w:lineRule="auto"/>
        <w:ind w:firstLine="284"/>
        <w:jc w:val="both"/>
        <w:rPr>
          <w:spacing w:val="-4"/>
          <w:szCs w:val="24"/>
          <w:lang w:val="en-US"/>
        </w:rPr>
      </w:pPr>
      <w:r w:rsidRPr="00A836A3">
        <w:rPr>
          <w:spacing w:val="-4"/>
          <w:szCs w:val="24"/>
          <w:lang w:val="en-US"/>
        </w:rPr>
        <w:t>Besides the document</w:t>
      </w:r>
      <w:r>
        <w:rPr>
          <w:spacing w:val="-4"/>
          <w:szCs w:val="24"/>
          <w:lang w:val="en-US"/>
        </w:rPr>
        <w:t xml:space="preserve"> </w:t>
      </w:r>
      <w:r w:rsidRPr="00A836A3">
        <w:rPr>
          <w:spacing w:val="-4"/>
          <w:szCs w:val="24"/>
          <w:lang w:val="en-US"/>
        </w:rPr>
        <w:t>let you know</w:t>
      </w:r>
      <w:r>
        <w:rPr>
          <w:spacing w:val="-4"/>
          <w:szCs w:val="24"/>
          <w:lang w:val="en-US"/>
        </w:rPr>
        <w:t xml:space="preserve"> </w:t>
      </w:r>
      <w:r w:rsidRPr="00A836A3">
        <w:rPr>
          <w:spacing w:val="-4"/>
          <w:szCs w:val="24"/>
          <w:lang w:val="en-US"/>
        </w:rPr>
        <w:t>the device design,</w:t>
      </w:r>
      <w:r>
        <w:rPr>
          <w:spacing w:val="-4"/>
          <w:szCs w:val="24"/>
          <w:lang w:val="en-US"/>
        </w:rPr>
        <w:t xml:space="preserve"> </w:t>
      </w:r>
      <w:r w:rsidRPr="00A836A3">
        <w:rPr>
          <w:spacing w:val="-4"/>
          <w:szCs w:val="24"/>
          <w:lang w:val="en-US"/>
        </w:rPr>
        <w:t>principles</w:t>
      </w:r>
      <w:r>
        <w:rPr>
          <w:spacing w:val="-4"/>
          <w:szCs w:val="24"/>
          <w:lang w:val="en-US"/>
        </w:rPr>
        <w:t xml:space="preserve"> and </w:t>
      </w:r>
      <w:r w:rsidRPr="00A836A3">
        <w:rPr>
          <w:spacing w:val="-4"/>
          <w:szCs w:val="24"/>
          <w:lang w:val="en-US"/>
        </w:rPr>
        <w:t>mode of its</w:t>
      </w:r>
      <w:r>
        <w:rPr>
          <w:spacing w:val="-4"/>
          <w:szCs w:val="24"/>
          <w:lang w:val="en-US"/>
        </w:rPr>
        <w:t xml:space="preserve"> </w:t>
      </w:r>
      <w:r w:rsidRPr="00A836A3">
        <w:rPr>
          <w:spacing w:val="-4"/>
          <w:szCs w:val="24"/>
          <w:lang w:val="en-US"/>
        </w:rPr>
        <w:t>operation</w:t>
      </w:r>
      <w:r>
        <w:rPr>
          <w:spacing w:val="-4"/>
          <w:szCs w:val="24"/>
          <w:lang w:val="en-US"/>
        </w:rPr>
        <w:t xml:space="preserve"> </w:t>
      </w:r>
      <w:r w:rsidRPr="00A836A3">
        <w:rPr>
          <w:spacing w:val="-4"/>
          <w:szCs w:val="24"/>
          <w:lang w:val="en-US"/>
        </w:rPr>
        <w:t>the strict</w:t>
      </w:r>
      <w:r>
        <w:rPr>
          <w:spacing w:val="-4"/>
          <w:szCs w:val="24"/>
          <w:lang w:val="en-US"/>
        </w:rPr>
        <w:t xml:space="preserve"> </w:t>
      </w:r>
      <w:r w:rsidRPr="00A836A3">
        <w:rPr>
          <w:spacing w:val="-4"/>
          <w:szCs w:val="24"/>
          <w:lang w:val="en-US"/>
        </w:rPr>
        <w:t>observance of which provide</w:t>
      </w:r>
      <w:r>
        <w:rPr>
          <w:spacing w:val="-4"/>
          <w:szCs w:val="24"/>
          <w:lang w:val="en-US"/>
        </w:rPr>
        <w:t xml:space="preserve"> </w:t>
      </w:r>
      <w:r w:rsidRPr="00A836A3">
        <w:rPr>
          <w:spacing w:val="-4"/>
          <w:szCs w:val="24"/>
          <w:lang w:val="en-US"/>
        </w:rPr>
        <w:t>both</w:t>
      </w:r>
      <w:r>
        <w:rPr>
          <w:spacing w:val="-4"/>
          <w:szCs w:val="24"/>
          <w:lang w:val="en-US"/>
        </w:rPr>
        <w:t xml:space="preserve"> </w:t>
      </w:r>
      <w:r w:rsidRPr="00A836A3">
        <w:rPr>
          <w:spacing w:val="-4"/>
          <w:szCs w:val="24"/>
          <w:lang w:val="en-US"/>
        </w:rPr>
        <w:t>the optimal</w:t>
      </w:r>
      <w:r>
        <w:rPr>
          <w:spacing w:val="-4"/>
          <w:szCs w:val="24"/>
          <w:lang w:val="en-US"/>
        </w:rPr>
        <w:t xml:space="preserve"> application </w:t>
      </w:r>
      <w:r w:rsidRPr="00A836A3">
        <w:rPr>
          <w:spacing w:val="-4"/>
          <w:szCs w:val="24"/>
          <w:lang w:val="en-US"/>
        </w:rPr>
        <w:t>of «COLD-01» device for treatment</w:t>
      </w:r>
      <w:r>
        <w:rPr>
          <w:spacing w:val="-4"/>
          <w:szCs w:val="24"/>
          <w:lang w:val="en-US"/>
        </w:rPr>
        <w:t xml:space="preserve"> </w:t>
      </w:r>
      <w:r w:rsidRPr="00A836A3">
        <w:rPr>
          <w:spacing w:val="-4"/>
          <w:szCs w:val="24"/>
          <w:lang w:val="en-US"/>
        </w:rPr>
        <w:t xml:space="preserve">and prophylaxis </w:t>
      </w:r>
      <w:r>
        <w:rPr>
          <w:spacing w:val="-4"/>
          <w:szCs w:val="24"/>
          <w:lang w:val="en-US"/>
        </w:rPr>
        <w:t xml:space="preserve">the wide range of </w:t>
      </w:r>
      <w:r w:rsidRPr="00A836A3">
        <w:rPr>
          <w:spacing w:val="-4"/>
          <w:szCs w:val="24"/>
          <w:lang w:val="en-US"/>
        </w:rPr>
        <w:t>diseases in the condition of</w:t>
      </w:r>
      <w:r>
        <w:rPr>
          <w:spacing w:val="-4"/>
          <w:szCs w:val="24"/>
          <w:lang w:val="en-US"/>
        </w:rPr>
        <w:t xml:space="preserve"> </w:t>
      </w:r>
      <w:r w:rsidRPr="00A836A3">
        <w:rPr>
          <w:spacing w:val="-4"/>
          <w:szCs w:val="24"/>
          <w:lang w:val="en-US"/>
        </w:rPr>
        <w:t>physiotherapeutic departments and patient care -</w:t>
      </w:r>
      <w:r w:rsidRPr="00A836A3">
        <w:rPr>
          <w:szCs w:val="24"/>
          <w:lang w:val="en-US"/>
        </w:rPr>
        <w:t xml:space="preserve"> </w:t>
      </w:r>
      <w:r w:rsidRPr="00A836A3">
        <w:rPr>
          <w:spacing w:val="-4"/>
          <w:szCs w:val="24"/>
          <w:lang w:val="en-US"/>
        </w:rPr>
        <w:t>preventive clinic, as well as at home</w:t>
      </w:r>
      <w:r>
        <w:rPr>
          <w:spacing w:val="-4"/>
          <w:szCs w:val="24"/>
          <w:lang w:val="en-US"/>
        </w:rPr>
        <w:t xml:space="preserve"> </w:t>
      </w:r>
      <w:r w:rsidRPr="00A836A3">
        <w:rPr>
          <w:spacing w:val="-4"/>
          <w:szCs w:val="24"/>
          <w:lang w:val="en-US"/>
        </w:rPr>
        <w:t>by the patient himself under physio-therapeutist`s</w:t>
      </w:r>
      <w:r w:rsidRPr="00A836A3">
        <w:rPr>
          <w:b/>
          <w:szCs w:val="24"/>
          <w:lang w:val="en-US"/>
        </w:rPr>
        <w:t xml:space="preserve"> </w:t>
      </w:r>
      <w:r w:rsidRPr="00A836A3">
        <w:rPr>
          <w:szCs w:val="24"/>
          <w:lang w:val="en-US"/>
        </w:rPr>
        <w:t>advice</w:t>
      </w:r>
      <w:r>
        <w:rPr>
          <w:szCs w:val="24"/>
          <w:lang w:val="en-US"/>
        </w:rPr>
        <w:t>.</w:t>
      </w:r>
      <w:r w:rsidRPr="00A836A3">
        <w:rPr>
          <w:szCs w:val="24"/>
          <w:lang w:val="en-US"/>
        </w:rPr>
        <w:t xml:space="preserve"> </w:t>
      </w:r>
    </w:p>
    <w:p w:rsidR="00987478" w:rsidRPr="00A836A3" w:rsidRDefault="00987478" w:rsidP="00987478">
      <w:pPr>
        <w:tabs>
          <w:tab w:val="left" w:pos="2431"/>
        </w:tabs>
        <w:spacing w:line="228" w:lineRule="auto"/>
        <w:ind w:firstLine="0"/>
        <w:jc w:val="both"/>
        <w:rPr>
          <w:b/>
          <w:i/>
          <w:spacing w:val="-4"/>
          <w:szCs w:val="24"/>
          <w:lang w:val="en-US"/>
        </w:rPr>
      </w:pPr>
      <w:r>
        <w:rPr>
          <w:b/>
          <w:i/>
          <w:noProof/>
          <w:spacing w:val="-4"/>
          <w:szCs w:val="24"/>
          <w:lang w:eastAsia="ru-RU"/>
        </w:rPr>
        <mc:AlternateContent>
          <mc:Choice Requires="wpg">
            <w:drawing>
              <wp:anchor distT="0" distB="0" distL="114300" distR="114300" simplePos="0" relativeHeight="251659264" behindDoc="0" locked="0" layoutInCell="1" allowOverlap="1" wp14:anchorId="12FC31FB" wp14:editId="701627C6">
                <wp:simplePos x="0" y="0"/>
                <wp:positionH relativeFrom="column">
                  <wp:posOffset>21590</wp:posOffset>
                </wp:positionH>
                <wp:positionV relativeFrom="paragraph">
                  <wp:posOffset>156210</wp:posOffset>
                </wp:positionV>
                <wp:extent cx="290195" cy="294005"/>
                <wp:effectExtent l="29210" t="27305" r="13970" b="2540"/>
                <wp:wrapTight wrapText="bothSides">
                  <wp:wrapPolygon edited="0">
                    <wp:start x="8649" y="-1400"/>
                    <wp:lineTo x="-2174" y="19501"/>
                    <wp:lineTo x="22309" y="19501"/>
                    <wp:lineTo x="11533" y="-1400"/>
                    <wp:lineTo x="8649" y="-1400"/>
                  </wp:wrapPolygon>
                </wp:wrapTight>
                <wp:docPr id="428" name="Группа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4005"/>
                          <a:chOff x="9282" y="5823"/>
                          <a:chExt cx="457" cy="463"/>
                        </a:xfrm>
                      </wpg:grpSpPr>
                      <wps:wsp>
                        <wps:cNvPr id="429" name="AutoShape 3"/>
                        <wps:cNvSpPr>
                          <a:spLocks noChangeAspect="1" noChangeArrowheads="1"/>
                        </wps:cNvSpPr>
                        <wps:spPr bwMode="auto">
                          <a:xfrm>
                            <a:off x="9282" y="5823"/>
                            <a:ext cx="443" cy="418"/>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Text Box 4"/>
                        <wps:cNvSpPr txBox="1">
                          <a:spLocks noChangeArrowheads="1"/>
                        </wps:cNvSpPr>
                        <wps:spPr bwMode="auto">
                          <a:xfrm>
                            <a:off x="9313" y="5852"/>
                            <a:ext cx="4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0D2C" w:rsidRDefault="00987478" w:rsidP="00987478">
                              <w:pPr>
                                <w:ind w:right="-735" w:firstLine="0"/>
                                <w:rPr>
                                  <w:b/>
                                  <w:sz w:val="28"/>
                                  <w:szCs w:val="28"/>
                                </w:rPr>
                              </w:pPr>
                              <w:r w:rsidRPr="00060D2C">
                                <w:rPr>
                                  <w:b/>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C31FB" id="Группа 428" o:spid="_x0000_s1026" style="position:absolute;left:0;text-align:left;margin-left:1.7pt;margin-top:12.3pt;width:22.85pt;height:23.15pt;z-index:251659264" coordorigin="9282,5823" coordsize="4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9282;top:5823;width:4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JnkMYA&#10;AADcAAAADwAAAGRycy9kb3ducmV2LnhtbESPQWsCMRSE74L/ITyhN81WSrGrUUSQlkKhXVvQ23Pz&#10;zC7dvCxJ6q7++qYg9DjMzDfMYtXbRpzJh9qxgvtJBoK4dLpmo+Bztx3PQISIrLFxTAouFGC1HA4W&#10;mGvX8Qedi2hEgnDIUUEVY5tLGcqKLIaJa4mTd3LeYkzSG6k9dgluGznNskdpsea0UGFLm4rK7+LH&#10;Kmhpf+zM1c925nn9ejh91W/9e6HU3ahfz0FE6uN/+NZ+0Qoepk/wdyYd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JnkMYAAADcAAAADwAAAAAAAAAAAAAAAACYAgAAZHJz&#10;L2Rvd25yZXYueG1sUEsFBgAAAAAEAAQA9QAAAIsDAAAAAA==&#10;" filled="f" strokeweight="1.25pt">
                  <o:lock v:ext="edit" aspectratio="t"/>
                </v:shape>
                <v:shapetype id="_x0000_t202" coordsize="21600,21600" o:spt="202" path="m,l,21600r21600,l21600,xe">
                  <v:stroke joinstyle="miter"/>
                  <v:path gradientshapeok="t" o:connecttype="rect"/>
                </v:shapetype>
                <v:shape id="Text Box 4" o:spid="_x0000_s1028" type="#_x0000_t202" style="position:absolute;left:9313;top:5852;width:42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22cAA&#10;AADcAAAADwAAAGRycy9kb3ducmV2LnhtbERPy4rCMBTdC/5DuII7TXwyVqOIMjArRWdGcHdprm2x&#10;uSlNxnb+3iwEl4fzXm1aW4oH1b5wrGE0VCCIU2cKzjT8fH8OPkD4gGywdEwa/snDZt3trDAxruET&#10;Pc4hEzGEfYIa8hCqREqf5mTRD11FHLmbqy2GCOtMmhqbGG5LOVZqLi0WHBtyrGiXU3o//1kNv4fb&#10;9TJVx2xvZ1XjWiXZLqTW/V67XYII1Ia3+OX+Mhqmk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J22cAAAADcAAAADwAAAAAAAAAAAAAAAACYAgAAZHJzL2Rvd25y&#10;ZXYueG1sUEsFBgAAAAAEAAQA9QAAAIUDAAAAAA==&#10;" filled="f" stroked="f">
                  <v:textbox>
                    <w:txbxContent>
                      <w:p w:rsidR="00987478" w:rsidRPr="00060D2C" w:rsidRDefault="00987478" w:rsidP="00987478">
                        <w:pPr>
                          <w:ind w:right="-735" w:firstLine="0"/>
                          <w:rPr>
                            <w:b/>
                            <w:sz w:val="28"/>
                            <w:szCs w:val="28"/>
                          </w:rPr>
                        </w:pPr>
                        <w:r w:rsidRPr="00060D2C">
                          <w:rPr>
                            <w:b/>
                            <w:sz w:val="28"/>
                            <w:szCs w:val="28"/>
                          </w:rPr>
                          <w:t>!</w:t>
                        </w:r>
                      </w:p>
                    </w:txbxContent>
                  </v:textbox>
                </v:shape>
                <w10:wrap type="tight"/>
              </v:group>
            </w:pict>
          </mc:Fallback>
        </mc:AlternateContent>
      </w:r>
    </w:p>
    <w:p w:rsidR="00987478" w:rsidRPr="00A836A3" w:rsidRDefault="00987478" w:rsidP="00987478">
      <w:pPr>
        <w:pStyle w:val="15"/>
        <w:tabs>
          <w:tab w:val="left" w:pos="474"/>
        </w:tabs>
        <w:spacing w:line="216" w:lineRule="auto"/>
        <w:ind w:firstLine="0"/>
        <w:jc w:val="left"/>
        <w:rPr>
          <w:rFonts w:ascii="Times New Roman" w:hAnsi="Times New Roman"/>
          <w:spacing w:val="-4"/>
          <w:szCs w:val="24"/>
          <w:lang w:val="en-US"/>
        </w:rPr>
      </w:pPr>
      <w:r w:rsidRPr="00A836A3">
        <w:rPr>
          <w:rFonts w:ascii="Times New Roman" w:hAnsi="Times New Roman"/>
          <w:b/>
          <w:i/>
          <w:spacing w:val="-4"/>
          <w:szCs w:val="24"/>
          <w:lang w:val="en-US"/>
        </w:rPr>
        <w:t>Attention</w:t>
      </w:r>
      <w:r w:rsidRPr="00866468">
        <w:rPr>
          <w:rFonts w:ascii="Times New Roman" w:hAnsi="Times New Roman"/>
          <w:b/>
          <w:i/>
          <w:spacing w:val="-4"/>
          <w:szCs w:val="24"/>
          <w:lang w:val="en-US"/>
        </w:rPr>
        <w:t xml:space="preserve">! </w:t>
      </w:r>
      <w:r w:rsidRPr="00A836A3">
        <w:rPr>
          <w:rFonts w:ascii="Times New Roman" w:hAnsi="Times New Roman"/>
          <w:i/>
          <w:spacing w:val="-4"/>
          <w:szCs w:val="24"/>
          <w:lang w:val="en-US"/>
        </w:rPr>
        <w:t>To</w:t>
      </w:r>
      <w:r w:rsidRPr="00A836A3">
        <w:rPr>
          <w:rFonts w:ascii="Times New Roman" w:hAnsi="Times New Roman"/>
          <w:b/>
          <w:i/>
          <w:spacing w:val="-4"/>
          <w:szCs w:val="24"/>
          <w:lang w:val="en-US"/>
        </w:rPr>
        <w:t xml:space="preserve"> </w:t>
      </w:r>
      <w:r w:rsidRPr="00A836A3">
        <w:rPr>
          <w:rFonts w:ascii="Times New Roman" w:hAnsi="Times New Roman"/>
          <w:i/>
          <w:spacing w:val="-4"/>
          <w:szCs w:val="24"/>
          <w:lang w:val="en-US"/>
        </w:rPr>
        <w:t>carry out treatment</w:t>
      </w:r>
      <w:r w:rsidRPr="00A836A3">
        <w:rPr>
          <w:rFonts w:ascii="Times New Roman" w:hAnsi="Times New Roman"/>
          <w:b/>
          <w:i/>
          <w:spacing w:val="-4"/>
          <w:szCs w:val="24"/>
          <w:lang w:val="en-US"/>
        </w:rPr>
        <w:t xml:space="preserve"> </w:t>
      </w:r>
      <w:r w:rsidRPr="00A836A3">
        <w:rPr>
          <w:rFonts w:ascii="Times New Roman" w:hAnsi="Times New Roman"/>
          <w:i/>
          <w:spacing w:val="-4"/>
          <w:szCs w:val="24"/>
          <w:lang w:val="en-US"/>
        </w:rPr>
        <w:t xml:space="preserve">procedures </w:t>
      </w:r>
      <w:r>
        <w:rPr>
          <w:rFonts w:ascii="Times New Roman" w:hAnsi="Times New Roman"/>
          <w:i/>
          <w:spacing w:val="-4"/>
          <w:szCs w:val="24"/>
          <w:lang w:val="en-US"/>
        </w:rPr>
        <w:t xml:space="preserve">in </w:t>
      </w:r>
      <w:r w:rsidRPr="00A836A3">
        <w:rPr>
          <w:rFonts w:ascii="Times New Roman" w:hAnsi="Times New Roman"/>
          <w:i/>
          <w:spacing w:val="-4"/>
          <w:szCs w:val="24"/>
          <w:lang w:val="en-US"/>
        </w:rPr>
        <w:t>home conditions does not require special training and any special skills.</w:t>
      </w:r>
      <w:r>
        <w:rPr>
          <w:rFonts w:ascii="Times New Roman" w:hAnsi="Times New Roman"/>
          <w:i/>
          <w:spacing w:val="-4"/>
          <w:szCs w:val="24"/>
          <w:lang w:val="en-US"/>
        </w:rPr>
        <w:t xml:space="preserve"> </w:t>
      </w:r>
      <w:r w:rsidRPr="00A836A3">
        <w:rPr>
          <w:rFonts w:ascii="Times New Roman" w:hAnsi="Times New Roman"/>
          <w:spacing w:val="-4"/>
          <w:szCs w:val="24"/>
          <w:lang w:val="en-US"/>
        </w:rPr>
        <w:t xml:space="preserve"> </w:t>
      </w:r>
      <w:r>
        <w:rPr>
          <w:rFonts w:ascii="Times New Roman" w:hAnsi="Times New Roman"/>
          <w:spacing w:val="-4"/>
          <w:szCs w:val="24"/>
          <w:lang w:val="en-US"/>
        </w:rPr>
        <w:t xml:space="preserve">The safe work with the device requires prior careful </w:t>
      </w:r>
      <w:r w:rsidRPr="00A836A3">
        <w:rPr>
          <w:rFonts w:ascii="Times New Roman" w:hAnsi="Times New Roman"/>
          <w:spacing w:val="-4"/>
          <w:szCs w:val="24"/>
          <w:lang w:val="en-US"/>
        </w:rPr>
        <w:t xml:space="preserve">study </w:t>
      </w:r>
      <w:r>
        <w:rPr>
          <w:rFonts w:ascii="Times New Roman" w:hAnsi="Times New Roman"/>
          <w:spacing w:val="-4"/>
          <w:szCs w:val="24"/>
          <w:lang w:val="en-US"/>
        </w:rPr>
        <w:t xml:space="preserve">of its </w:t>
      </w:r>
      <w:r w:rsidRPr="00A836A3">
        <w:rPr>
          <w:rFonts w:ascii="Times New Roman" w:hAnsi="Times New Roman"/>
          <w:spacing w:val="-4"/>
          <w:szCs w:val="24"/>
          <w:lang w:val="en-US"/>
        </w:rPr>
        <w:t xml:space="preserve">operating manual </w:t>
      </w:r>
      <w:r>
        <w:rPr>
          <w:rFonts w:ascii="Times New Roman" w:hAnsi="Times New Roman"/>
          <w:spacing w:val="-4"/>
          <w:szCs w:val="24"/>
          <w:lang w:val="en-US"/>
        </w:rPr>
        <w:t xml:space="preserve">and </w:t>
      </w:r>
      <w:r w:rsidRPr="00E5560C">
        <w:rPr>
          <w:rFonts w:ascii="Times New Roman" w:hAnsi="Times New Roman"/>
          <w:spacing w:val="-4"/>
          <w:szCs w:val="24"/>
          <w:lang w:val="en-US"/>
        </w:rPr>
        <w:t xml:space="preserve">furthermore </w:t>
      </w:r>
      <w:r w:rsidRPr="00A836A3">
        <w:rPr>
          <w:rFonts w:ascii="Times New Roman" w:hAnsi="Times New Roman"/>
          <w:spacing w:val="-4"/>
          <w:szCs w:val="24"/>
          <w:lang w:val="en-US"/>
        </w:rPr>
        <w:t>strictly</w:t>
      </w:r>
      <w:r>
        <w:rPr>
          <w:rFonts w:ascii="Times New Roman" w:hAnsi="Times New Roman"/>
          <w:spacing w:val="-4"/>
          <w:szCs w:val="24"/>
          <w:lang w:val="en-US"/>
        </w:rPr>
        <w:t xml:space="preserve"> </w:t>
      </w:r>
      <w:r w:rsidRPr="00833735">
        <w:rPr>
          <w:rFonts w:ascii="Times New Roman" w:hAnsi="Times New Roman"/>
          <w:spacing w:val="-4"/>
          <w:szCs w:val="24"/>
          <w:lang w:val="en-US"/>
        </w:rPr>
        <w:t>comply with all its</w:t>
      </w:r>
      <w:r>
        <w:rPr>
          <w:rFonts w:ascii="Times New Roman" w:hAnsi="Times New Roman"/>
          <w:spacing w:val="-4"/>
          <w:szCs w:val="24"/>
          <w:lang w:val="en-US"/>
        </w:rPr>
        <w:t xml:space="preserve"> </w:t>
      </w:r>
      <w:r w:rsidRPr="00833735">
        <w:rPr>
          <w:rFonts w:ascii="Times New Roman" w:hAnsi="Times New Roman"/>
          <w:spacing w:val="-4"/>
          <w:szCs w:val="24"/>
          <w:lang w:val="en-US"/>
        </w:rPr>
        <w:t>recommendations</w:t>
      </w:r>
      <w:r>
        <w:rPr>
          <w:rFonts w:ascii="Times New Roman" w:hAnsi="Times New Roman"/>
          <w:spacing w:val="-4"/>
          <w:szCs w:val="24"/>
          <w:lang w:val="en-US"/>
        </w:rPr>
        <w:t xml:space="preserve">. </w:t>
      </w:r>
    </w:p>
    <w:p w:rsidR="00987478" w:rsidRPr="00866468" w:rsidRDefault="00987478" w:rsidP="00987478">
      <w:pPr>
        <w:tabs>
          <w:tab w:val="left" w:pos="2431"/>
        </w:tabs>
        <w:spacing w:line="228" w:lineRule="auto"/>
        <w:ind w:firstLine="0"/>
        <w:jc w:val="both"/>
        <w:rPr>
          <w:i/>
          <w:spacing w:val="-4"/>
          <w:szCs w:val="24"/>
          <w:lang w:val="en-US"/>
        </w:rPr>
      </w:pPr>
      <w:r w:rsidRPr="00866468">
        <w:rPr>
          <w:i/>
          <w:spacing w:val="-4"/>
          <w:szCs w:val="24"/>
          <w:lang w:val="en-US"/>
        </w:rPr>
        <w:t xml:space="preserve"> </w:t>
      </w:r>
      <w:r>
        <w:rPr>
          <w:b/>
          <w:i/>
          <w:noProof/>
          <w:spacing w:val="-4"/>
          <w:szCs w:val="24"/>
          <w:lang w:eastAsia="ru-RU"/>
        </w:rPr>
        <mc:AlternateContent>
          <mc:Choice Requires="wpg">
            <w:drawing>
              <wp:anchor distT="0" distB="0" distL="114300" distR="114300" simplePos="0" relativeHeight="251660288" behindDoc="0" locked="0" layoutInCell="1" allowOverlap="1" wp14:anchorId="1D00BC9C" wp14:editId="405072E1">
                <wp:simplePos x="0" y="0"/>
                <wp:positionH relativeFrom="column">
                  <wp:posOffset>22225</wp:posOffset>
                </wp:positionH>
                <wp:positionV relativeFrom="paragraph">
                  <wp:posOffset>104140</wp:posOffset>
                </wp:positionV>
                <wp:extent cx="290195" cy="294005"/>
                <wp:effectExtent l="29845" t="29845" r="13335" b="0"/>
                <wp:wrapTight wrapText="bothSides">
                  <wp:wrapPolygon edited="0">
                    <wp:start x="8649" y="-1400"/>
                    <wp:lineTo x="-2174" y="19501"/>
                    <wp:lineTo x="22309" y="19501"/>
                    <wp:lineTo x="11533" y="-1400"/>
                    <wp:lineTo x="8649" y="-1400"/>
                  </wp:wrapPolygon>
                </wp:wrapTight>
                <wp:docPr id="425" name="Группа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4005"/>
                          <a:chOff x="9282" y="5823"/>
                          <a:chExt cx="457" cy="463"/>
                        </a:xfrm>
                      </wpg:grpSpPr>
                      <wps:wsp>
                        <wps:cNvPr id="426" name="AutoShape 6"/>
                        <wps:cNvSpPr>
                          <a:spLocks noChangeAspect="1" noChangeArrowheads="1"/>
                        </wps:cNvSpPr>
                        <wps:spPr bwMode="auto">
                          <a:xfrm>
                            <a:off x="9282" y="5823"/>
                            <a:ext cx="443" cy="418"/>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Text Box 7"/>
                        <wps:cNvSpPr txBox="1">
                          <a:spLocks noChangeArrowheads="1"/>
                        </wps:cNvSpPr>
                        <wps:spPr bwMode="auto">
                          <a:xfrm>
                            <a:off x="9313" y="5852"/>
                            <a:ext cx="4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0D2C" w:rsidRDefault="00987478" w:rsidP="00987478">
                              <w:pPr>
                                <w:ind w:right="-735" w:firstLine="0"/>
                                <w:rPr>
                                  <w:b/>
                                  <w:sz w:val="28"/>
                                  <w:szCs w:val="28"/>
                                </w:rPr>
                              </w:pPr>
                              <w:r w:rsidRPr="00060D2C">
                                <w:rPr>
                                  <w:b/>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0BC9C" id="Группа 425" o:spid="_x0000_s1029" style="position:absolute;left:0;text-align:left;margin-left:1.75pt;margin-top:8.2pt;width:22.85pt;height:23.15pt;z-index:251660288" coordorigin="9282,5823" coordsize="4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">
                <v:shape id="AutoShape 6" o:spid="_x0000_s1030" type="#_x0000_t5" style="position:absolute;left:9282;top:5823;width:4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z4sYA&#10;AADcAAAADwAAAGRycy9kb3ducmV2LnhtbESPQWsCMRSE7wX/Q3gFbzVbEZGtUaQgSqGgawvt7XXz&#10;zC7dvCxJ6m799UYQPA4z8w0zX/a2ESfyoXas4HmUgSAuna7ZKPg4rJ9mIEJE1tg4JgX/FGC5GDzM&#10;Mdeu4z2dimhEgnDIUUEVY5tLGcqKLIaRa4mTd3TeYkzSG6k9dgluGznOsqm0WHNaqLCl14rK3+LP&#10;Kmjp66czZz87mM3q7fv4Wb/3u0Kp4WO/egERqY/38K291Qom4ylcz6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3z4sYAAADcAAAADwAAAAAAAAAAAAAAAACYAgAAZHJz&#10;L2Rvd25yZXYueG1sUEsFBgAAAAAEAAQA9QAAAIsDAAAAAA==&#10;" filled="f" strokeweight="1.25pt">
                  <o:lock v:ext="edit" aspectratio="t"/>
                </v:shape>
                <v:shape id="Text Box 7" o:spid="_x0000_s1031" type="#_x0000_t202" style="position:absolute;left:9313;top:5852;width:42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4cMQA&#10;AADcAAAADwAAAGRycy9kb3ducmV2LnhtbESPQWvCQBSE74L/YXmCt7qr2NZGVxFF6MnStBa8PbLP&#10;JJh9G7Krif/eFQoeh5n5hlmsOluJKzW+dKxhPFIgiDNnSs41/P7sXmYgfEA2WDkmDTfysFr2ewtM&#10;jGv5m65pyEWEsE9QQxFCnUjps4Is+pGriaN3co3FEGWTS9NgG+G2khOl3qTFkuNCgTVtCsrO6cVq&#10;OOxPx7+p+sq39rVuXack2w+p9XDQrecgAnXhGf5vfxoN08k7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eHDEAAAA3AAAAA8AAAAAAAAAAAAAAAAAmAIAAGRycy9k&#10;b3ducmV2LnhtbFBLBQYAAAAABAAEAPUAAACJAwAAAAA=&#10;" filled="f" stroked="f">
                  <v:textbox>
                    <w:txbxContent>
                      <w:p w:rsidR="00987478" w:rsidRPr="00060D2C" w:rsidRDefault="00987478" w:rsidP="00987478">
                        <w:pPr>
                          <w:ind w:right="-735" w:firstLine="0"/>
                          <w:rPr>
                            <w:b/>
                            <w:sz w:val="28"/>
                            <w:szCs w:val="28"/>
                          </w:rPr>
                        </w:pPr>
                        <w:r w:rsidRPr="00060D2C">
                          <w:rPr>
                            <w:b/>
                            <w:sz w:val="28"/>
                            <w:szCs w:val="28"/>
                          </w:rPr>
                          <w:t>!</w:t>
                        </w:r>
                      </w:p>
                    </w:txbxContent>
                  </v:textbox>
                </v:shape>
                <w10:wrap type="tight"/>
              </v:group>
            </w:pict>
          </mc:Fallback>
        </mc:AlternateContent>
      </w:r>
    </w:p>
    <w:p w:rsidR="00987478" w:rsidRPr="00A836A3" w:rsidRDefault="00987478" w:rsidP="00987478">
      <w:pPr>
        <w:spacing w:line="228" w:lineRule="auto"/>
        <w:ind w:firstLine="284"/>
        <w:jc w:val="both"/>
        <w:rPr>
          <w:spacing w:val="-4"/>
          <w:szCs w:val="24"/>
          <w:lang w:val="en-US"/>
        </w:rPr>
      </w:pPr>
      <w:r w:rsidRPr="00A836A3">
        <w:rPr>
          <w:b/>
          <w:i/>
          <w:spacing w:val="-4"/>
          <w:szCs w:val="24"/>
          <w:lang w:val="en-US"/>
        </w:rPr>
        <w:t>Attention</w:t>
      </w:r>
      <w:r w:rsidRPr="00866468">
        <w:rPr>
          <w:b/>
          <w:i/>
          <w:spacing w:val="-4"/>
          <w:szCs w:val="24"/>
          <w:lang w:val="en-US"/>
        </w:rPr>
        <w:t>!</w:t>
      </w:r>
      <w:r w:rsidRPr="00866468">
        <w:rPr>
          <w:spacing w:val="-4"/>
          <w:szCs w:val="24"/>
          <w:lang w:val="en-US"/>
        </w:rPr>
        <w:t xml:space="preserve"> </w:t>
      </w:r>
      <w:r w:rsidRPr="00A836A3">
        <w:rPr>
          <w:spacing w:val="-4"/>
          <w:szCs w:val="24"/>
          <w:lang w:val="en-US"/>
        </w:rPr>
        <w:t xml:space="preserve">Please, keep the operating manual during the whole period of the device service life. «COLD-01» device </w:t>
      </w:r>
      <w:r>
        <w:rPr>
          <w:spacing w:val="-4"/>
          <w:szCs w:val="24"/>
          <w:lang w:val="en-US"/>
        </w:rPr>
        <w:t xml:space="preserve">is to be </w:t>
      </w:r>
      <w:r w:rsidRPr="00A836A3">
        <w:rPr>
          <w:spacing w:val="-4"/>
          <w:szCs w:val="24"/>
          <w:lang w:val="en-US"/>
        </w:rPr>
        <w:t>handed to the third person only with the operating manual.</w:t>
      </w:r>
    </w:p>
    <w:p w:rsidR="00987478" w:rsidRDefault="00987478" w:rsidP="00987478">
      <w:pPr>
        <w:spacing w:line="228" w:lineRule="auto"/>
        <w:ind w:firstLine="284"/>
        <w:jc w:val="center"/>
        <w:rPr>
          <w:b/>
          <w:i/>
          <w:spacing w:val="-4"/>
          <w:szCs w:val="24"/>
          <w:lang w:val="en-US"/>
        </w:rPr>
      </w:pPr>
    </w:p>
    <w:p w:rsidR="00987478" w:rsidRPr="00A836A3" w:rsidRDefault="00987478" w:rsidP="00987478">
      <w:pPr>
        <w:spacing w:line="228" w:lineRule="auto"/>
        <w:ind w:firstLine="284"/>
        <w:jc w:val="center"/>
        <w:rPr>
          <w:b/>
          <w:i/>
          <w:spacing w:val="-4"/>
          <w:szCs w:val="24"/>
          <w:lang w:val="en-US"/>
        </w:rPr>
      </w:pPr>
      <w:r w:rsidRPr="00A836A3">
        <w:rPr>
          <w:b/>
          <w:i/>
          <w:spacing w:val="-4"/>
          <w:szCs w:val="24"/>
          <w:lang w:val="en-US"/>
        </w:rPr>
        <w:t>Device`s signs</w:t>
      </w:r>
    </w:p>
    <w:p w:rsidR="00987478" w:rsidRPr="00A836A3" w:rsidRDefault="00987478" w:rsidP="00987478">
      <w:pPr>
        <w:spacing w:line="228" w:lineRule="auto"/>
        <w:ind w:firstLine="284"/>
        <w:jc w:val="both"/>
        <w:rPr>
          <w:i/>
          <w:spacing w:val="-4"/>
          <w:szCs w:val="24"/>
          <w:lang w:val="en-US"/>
        </w:rPr>
      </w:pPr>
      <w:r>
        <w:rPr>
          <w:b/>
          <w:i/>
          <w:noProof/>
          <w:spacing w:val="-4"/>
          <w:szCs w:val="24"/>
          <w:lang w:eastAsia="ru-RU"/>
        </w:rPr>
        <mc:AlternateContent>
          <mc:Choice Requires="wpg">
            <w:drawing>
              <wp:anchor distT="0" distB="0" distL="114300" distR="114300" simplePos="0" relativeHeight="251686912" behindDoc="1" locked="0" layoutInCell="1" allowOverlap="1" wp14:anchorId="69540325" wp14:editId="57098160">
                <wp:simplePos x="0" y="0"/>
                <wp:positionH relativeFrom="column">
                  <wp:posOffset>74930</wp:posOffset>
                </wp:positionH>
                <wp:positionV relativeFrom="paragraph">
                  <wp:posOffset>67310</wp:posOffset>
                </wp:positionV>
                <wp:extent cx="370840" cy="372110"/>
                <wp:effectExtent l="25400" t="29845" r="3810" b="0"/>
                <wp:wrapNone/>
                <wp:docPr id="422" name="Группа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0840" cy="372110"/>
                          <a:chOff x="743" y="1455"/>
                          <a:chExt cx="584" cy="586"/>
                        </a:xfrm>
                      </wpg:grpSpPr>
                      <wps:wsp>
                        <wps:cNvPr id="423" name="AutoShape 68"/>
                        <wps:cNvSpPr>
                          <a:spLocks noChangeAspect="1" noChangeArrowheads="1"/>
                        </wps:cNvSpPr>
                        <wps:spPr bwMode="auto">
                          <a:xfrm>
                            <a:off x="743" y="1455"/>
                            <a:ext cx="537" cy="506"/>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Text Box 69"/>
                        <wps:cNvSpPr txBox="1">
                          <a:spLocks noChangeAspect="1" noChangeArrowheads="1"/>
                        </wps:cNvSpPr>
                        <wps:spPr bwMode="auto">
                          <a:xfrm>
                            <a:off x="811" y="1515"/>
                            <a:ext cx="51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8B0997" w:rsidRDefault="00987478" w:rsidP="00987478">
                              <w:pPr>
                                <w:ind w:right="-735" w:firstLine="0"/>
                                <w:rPr>
                                  <w:b/>
                                  <w:sz w:val="32"/>
                                  <w:szCs w:val="32"/>
                                </w:rPr>
                              </w:pPr>
                              <w:r w:rsidRPr="008B0997">
                                <w:rPr>
                                  <w:b/>
                                  <w:sz w:val="32"/>
                                  <w:szCs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40325" id="Группа 422" o:spid="_x0000_s1032" style="position:absolute;left:0;text-align:left;margin-left:5.9pt;margin-top:5.3pt;width:29.2pt;height:29.3pt;z-index:-251629568" coordorigin="743,1455" coordsize="584,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">
                <v:shape id="AutoShape 68" o:spid="_x0000_s1033" type="#_x0000_t5" style="position:absolute;left:743;top:1455;width:537;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QesYA&#10;AADcAAAADwAAAGRycy9kb3ducmV2LnhtbESPQWsCMRSE7wX/Q3iF3mq2VoqsRhFBLIWCXSvo7XXz&#10;zC7dvCxJ6q7++qYg9DjMzDfMbNHbRpzJh9qxgqdhBoK4dLpmo+Bzt36cgAgRWWPjmBRcKMBiPrib&#10;Ya5dxx90LqIRCcIhRwVVjG0uZSgrshiGriVO3sl5izFJb6T22CW4beQoy16kxZrTQoUtrSoqv4sf&#10;q6Clw1dnrn6yM5vl2/G0r9/7baHUw32/nIKI1Mf/8K39qhWMR8/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pQesYAAADcAAAADwAAAAAAAAAAAAAAAACYAgAAZHJz&#10;L2Rvd25yZXYueG1sUEsFBgAAAAAEAAQA9QAAAIsDAAAAAA==&#10;" filled="f" strokeweight="1.25pt">
                  <o:lock v:ext="edit" aspectratio="t"/>
                </v:shape>
                <v:shape id="Text Box 69" o:spid="_x0000_s1034" type="#_x0000_t202" style="position:absolute;left:811;top:1515;width:516;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mB8QA&#10;AADcAAAADwAAAGRycy9kb3ducmV2LnhtbESPT2vCQBTE74LfYXlCb7rbkEqbuoooBU8V7R/o7ZF9&#10;JqHZtyG7JvHbu4LgcZiZ3zCL1WBr0VHrK8canmcKBHHuTMWFhu+vj+krCB+QDdaOScOFPKyW49EC&#10;M+N6PlB3DIWIEPYZaihDaDIpfV6SRT9zDXH0Tq61GKJsC2la7CPc1jJRai4tVhwXSmxoU1L+fzxb&#10;DT+fp7/fVO2LrX1pejcoyfZNav00GdbvIAIN4RG+t3dGQ5qkcDsTj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w5gfEAAAA3AAAAA8AAAAAAAAAAAAAAAAAmAIAAGRycy9k&#10;b3ducmV2LnhtbFBLBQYAAAAABAAEAPUAAACJAwAAAAA=&#10;" filled="f" stroked="f">
                  <o:lock v:ext="edit" aspectratio="t"/>
                  <v:textbox>
                    <w:txbxContent>
                      <w:p w:rsidR="00987478" w:rsidRPr="008B0997" w:rsidRDefault="00987478" w:rsidP="00987478">
                        <w:pPr>
                          <w:ind w:right="-735" w:firstLine="0"/>
                          <w:rPr>
                            <w:b/>
                            <w:sz w:val="32"/>
                            <w:szCs w:val="32"/>
                          </w:rPr>
                        </w:pPr>
                        <w:r w:rsidRPr="008B0997">
                          <w:rPr>
                            <w:b/>
                            <w:sz w:val="32"/>
                            <w:szCs w:val="32"/>
                          </w:rPr>
                          <w:t>!</w:t>
                        </w:r>
                      </w:p>
                    </w:txbxContent>
                  </v:textbox>
                </v:shape>
              </v:group>
            </w:pict>
          </mc:Fallback>
        </mc:AlternateContent>
      </w:r>
    </w:p>
    <w:p w:rsidR="00987478" w:rsidRPr="00A836A3" w:rsidRDefault="00987478" w:rsidP="00987478">
      <w:pPr>
        <w:tabs>
          <w:tab w:val="left" w:pos="1843"/>
        </w:tabs>
        <w:spacing w:line="228" w:lineRule="auto"/>
        <w:ind w:left="1276" w:firstLine="0"/>
        <w:jc w:val="both"/>
        <w:rPr>
          <w:i/>
          <w:spacing w:val="-4"/>
          <w:szCs w:val="24"/>
          <w:lang w:val="en-US"/>
        </w:rPr>
      </w:pPr>
      <w:r w:rsidRPr="00A836A3">
        <w:rPr>
          <w:i/>
          <w:color w:val="000000"/>
          <w:szCs w:val="24"/>
          <w:lang w:val="en-US" w:eastAsia="ru-RU"/>
        </w:rPr>
        <w:t>Warnings</w:t>
      </w:r>
      <w:r>
        <w:rPr>
          <w:i/>
          <w:color w:val="000000"/>
          <w:szCs w:val="24"/>
          <w:lang w:val="en-US" w:eastAsia="ru-RU"/>
        </w:rPr>
        <w:t xml:space="preserve"> </w:t>
      </w:r>
      <w:r w:rsidRPr="00A836A3">
        <w:rPr>
          <w:i/>
          <w:color w:val="000000"/>
          <w:szCs w:val="24"/>
          <w:lang w:val="en-US" w:eastAsia="ru-RU"/>
        </w:rPr>
        <w:t>relating to safety and effective operation</w:t>
      </w:r>
      <w:r>
        <w:rPr>
          <w:i/>
          <w:color w:val="000000"/>
          <w:szCs w:val="24"/>
          <w:lang w:val="en-US" w:eastAsia="ru-RU"/>
        </w:rPr>
        <w:t xml:space="preserve"> </w:t>
      </w:r>
      <w:r w:rsidRPr="00A836A3">
        <w:rPr>
          <w:i/>
          <w:color w:val="000000"/>
          <w:szCs w:val="24"/>
          <w:lang w:val="en-US" w:eastAsia="ru-RU"/>
        </w:rPr>
        <w:t xml:space="preserve">of the device </w:t>
      </w:r>
    </w:p>
    <w:p w:rsidR="00987478" w:rsidRPr="00A836A3" w:rsidRDefault="005B22CE" w:rsidP="00987478">
      <w:pPr>
        <w:tabs>
          <w:tab w:val="left" w:pos="1843"/>
        </w:tabs>
        <w:spacing w:line="228" w:lineRule="auto"/>
        <w:ind w:left="1276" w:firstLine="0"/>
        <w:jc w:val="both"/>
        <w:rPr>
          <w:i/>
          <w:spacing w:val="-4"/>
          <w:szCs w:val="24"/>
          <w:lang w:val="en-US"/>
        </w:rPr>
      </w:pPr>
      <w:r>
        <w:rPr>
          <w:i/>
          <w:noProof/>
          <w:spacing w:val="-4"/>
          <w:szCs w:val="24"/>
          <w:lang w:eastAsia="ru-RU"/>
        </w:rPr>
        <w:object w:dxaOrig="1440" w:dyaOrig="1440">
          <v:group id="_x0000_s1088" style="position:absolute;left:0;text-align:left;margin-left:5.7pt;margin-top:11.55pt;width:24.95pt;height:24.7pt;z-index:251685888" coordorigin="697,6997" coordsize="482,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702;top:7008;width:462;height:453">
              <v:imagedata r:id="rId7" o:title="" croptop="14485f" cropbottom="18106f" cropleft="23051f" cropright="23051f"/>
            </v:shape>
            <v:rect id="_x0000_s1090" style="position:absolute;left:697;top:6997;width:482;height:480" filled="f" strokeweight="1.5pt">
              <o:lock v:ext="edit" aspectratio="t"/>
            </v:rect>
          </v:group>
          <o:OLEObject Type="Embed" ProgID="Рисунок" ShapeID="_x0000_s1089" DrawAspect="Content" ObjectID="_1574172035" r:id="rId8"/>
        </w:object>
      </w:r>
    </w:p>
    <w:p w:rsidR="00987478" w:rsidRPr="00A836A3" w:rsidRDefault="00987478" w:rsidP="00987478">
      <w:pPr>
        <w:tabs>
          <w:tab w:val="left" w:pos="1843"/>
        </w:tabs>
        <w:spacing w:line="228" w:lineRule="auto"/>
        <w:ind w:left="1276" w:firstLine="0"/>
        <w:jc w:val="both"/>
        <w:rPr>
          <w:i/>
          <w:spacing w:val="-4"/>
          <w:szCs w:val="24"/>
          <w:lang w:val="en-US"/>
        </w:rPr>
      </w:pPr>
      <w:r w:rsidRPr="00A836A3">
        <w:rPr>
          <w:i/>
          <w:spacing w:val="-4"/>
          <w:szCs w:val="24"/>
          <w:lang w:val="en-US"/>
        </w:rPr>
        <w:t xml:space="preserve">The working surface is protected </w:t>
      </w:r>
      <w:r>
        <w:rPr>
          <w:i/>
          <w:spacing w:val="-4"/>
          <w:szCs w:val="24"/>
          <w:lang w:val="en-US"/>
        </w:rPr>
        <w:t>with</w:t>
      </w:r>
      <w:r w:rsidRPr="00A836A3">
        <w:rPr>
          <w:szCs w:val="24"/>
          <w:lang w:val="en-US"/>
        </w:rPr>
        <w:t xml:space="preserve"> </w:t>
      </w:r>
      <w:r w:rsidRPr="00A836A3">
        <w:rPr>
          <w:i/>
          <w:spacing w:val="-4"/>
          <w:szCs w:val="24"/>
          <w:lang w:val="en-US"/>
        </w:rPr>
        <w:t>reinforced insulation.</w:t>
      </w:r>
    </w:p>
    <w:p w:rsidR="00987478" w:rsidRPr="00A836A3" w:rsidRDefault="00987478" w:rsidP="00987478">
      <w:pPr>
        <w:tabs>
          <w:tab w:val="left" w:pos="1843"/>
        </w:tabs>
        <w:spacing w:line="228" w:lineRule="auto"/>
        <w:ind w:left="1276" w:firstLine="0"/>
        <w:jc w:val="both"/>
        <w:rPr>
          <w:i/>
          <w:spacing w:val="-4"/>
          <w:szCs w:val="24"/>
          <w:lang w:val="en-US"/>
        </w:rPr>
      </w:pPr>
    </w:p>
    <w:p w:rsidR="00987478" w:rsidRPr="00A836A3" w:rsidRDefault="00987478" w:rsidP="00987478">
      <w:pPr>
        <w:tabs>
          <w:tab w:val="left" w:pos="1843"/>
        </w:tabs>
        <w:spacing w:line="228" w:lineRule="auto"/>
        <w:ind w:left="1276" w:firstLine="0"/>
        <w:jc w:val="both"/>
        <w:rPr>
          <w:i/>
          <w:spacing w:val="-4"/>
          <w:szCs w:val="24"/>
          <w:lang w:val="en-US"/>
        </w:rPr>
      </w:pPr>
      <w:r w:rsidRPr="00A836A3">
        <w:rPr>
          <w:noProof/>
          <w:spacing w:val="-4"/>
          <w:szCs w:val="24"/>
          <w:lang w:eastAsia="ru-RU"/>
        </w:rPr>
        <w:drawing>
          <wp:anchor distT="0" distB="0" distL="114300" distR="114300" simplePos="0" relativeHeight="251661312" behindDoc="1" locked="0" layoutInCell="1" allowOverlap="1" wp14:anchorId="22B51F09" wp14:editId="197469F9">
            <wp:simplePos x="0" y="0"/>
            <wp:positionH relativeFrom="column">
              <wp:posOffset>7620</wp:posOffset>
            </wp:positionH>
            <wp:positionV relativeFrom="paragraph">
              <wp:posOffset>87630</wp:posOffset>
            </wp:positionV>
            <wp:extent cx="456565" cy="354330"/>
            <wp:effectExtent l="0" t="0" r="0" b="0"/>
            <wp:wrapNone/>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9"/>
                    <a:srcRect/>
                    <a:stretch>
                      <a:fillRect/>
                    </a:stretch>
                  </pic:blipFill>
                  <pic:spPr bwMode="auto">
                    <a:xfrm>
                      <a:off x="0" y="0"/>
                      <a:ext cx="456565" cy="354330"/>
                    </a:xfrm>
                    <a:prstGeom prst="rect">
                      <a:avLst/>
                    </a:prstGeom>
                    <a:noFill/>
                    <a:ln w="9525">
                      <a:noFill/>
                      <a:miter lim="800000"/>
                      <a:headEnd/>
                      <a:tailEnd/>
                    </a:ln>
                  </pic:spPr>
                </pic:pic>
              </a:graphicData>
            </a:graphic>
          </wp:anchor>
        </w:drawing>
      </w:r>
    </w:p>
    <w:p w:rsidR="00987478" w:rsidRPr="00A836A3" w:rsidRDefault="00987478" w:rsidP="00987478">
      <w:pPr>
        <w:tabs>
          <w:tab w:val="left" w:pos="1843"/>
        </w:tabs>
        <w:spacing w:line="228" w:lineRule="auto"/>
        <w:ind w:left="1276" w:firstLine="0"/>
        <w:jc w:val="both"/>
        <w:rPr>
          <w:i/>
          <w:spacing w:val="-4"/>
          <w:szCs w:val="24"/>
          <w:lang w:val="en-US"/>
        </w:rPr>
      </w:pPr>
      <w:r w:rsidRPr="00A836A3">
        <w:rPr>
          <w:i/>
          <w:spacing w:val="-4"/>
          <w:szCs w:val="24"/>
          <w:lang w:val="en-US"/>
        </w:rPr>
        <w:t>Conformity to national normative documents.</w:t>
      </w:r>
    </w:p>
    <w:p w:rsidR="00987478" w:rsidRPr="00A836A3" w:rsidRDefault="00987478" w:rsidP="00987478">
      <w:pPr>
        <w:tabs>
          <w:tab w:val="left" w:pos="1843"/>
        </w:tabs>
        <w:spacing w:line="228" w:lineRule="auto"/>
        <w:ind w:left="1276" w:firstLine="0"/>
        <w:jc w:val="both"/>
        <w:rPr>
          <w:i/>
          <w:spacing w:val="-4"/>
          <w:szCs w:val="24"/>
          <w:lang w:val="en-US"/>
        </w:rPr>
      </w:pPr>
    </w:p>
    <w:p w:rsidR="00987478" w:rsidRPr="00A836A3" w:rsidRDefault="00987478" w:rsidP="00987478">
      <w:pPr>
        <w:tabs>
          <w:tab w:val="left" w:pos="1843"/>
        </w:tabs>
        <w:spacing w:line="228" w:lineRule="auto"/>
        <w:ind w:left="1276" w:firstLine="0"/>
        <w:jc w:val="both"/>
        <w:rPr>
          <w:i/>
          <w:spacing w:val="-4"/>
          <w:szCs w:val="24"/>
          <w:lang w:val="en-US"/>
        </w:rPr>
      </w:pPr>
      <w:r>
        <w:rPr>
          <w:noProof/>
          <w:spacing w:val="-4"/>
          <w:szCs w:val="24"/>
          <w:lang w:eastAsia="ru-RU"/>
        </w:rPr>
        <mc:AlternateContent>
          <mc:Choice Requires="wpg">
            <w:drawing>
              <wp:anchor distT="0" distB="0" distL="114300" distR="114300" simplePos="0" relativeHeight="251662336" behindDoc="1" locked="0" layoutInCell="1" allowOverlap="1" wp14:anchorId="221236CC" wp14:editId="2FCCF292">
                <wp:simplePos x="0" y="0"/>
                <wp:positionH relativeFrom="column">
                  <wp:posOffset>-97155</wp:posOffset>
                </wp:positionH>
                <wp:positionV relativeFrom="paragraph">
                  <wp:posOffset>86995</wp:posOffset>
                </wp:positionV>
                <wp:extent cx="834390" cy="480695"/>
                <wp:effectExtent l="0" t="4445" r="0" b="635"/>
                <wp:wrapNone/>
                <wp:docPr id="418" name="Группа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4390" cy="480695"/>
                          <a:chOff x="848" y="4251"/>
                          <a:chExt cx="1314" cy="757"/>
                        </a:xfrm>
                      </wpg:grpSpPr>
                      <pic:pic xmlns:pic="http://schemas.openxmlformats.org/drawingml/2006/picture">
                        <pic:nvPicPr>
                          <pic:cNvPr id="419" name="Picture 9" descr="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04" y="4283"/>
                            <a:ext cx="349" cy="616"/>
                          </a:xfrm>
                          <a:prstGeom prst="rect">
                            <a:avLst/>
                          </a:prstGeom>
                          <a:noFill/>
                          <a:extLst>
                            <a:ext uri="{909E8E84-426E-40DD-AFC4-6F175D3DCCD1}">
                              <a14:hiddenFill xmlns:a14="http://schemas.microsoft.com/office/drawing/2010/main">
                                <a:solidFill>
                                  <a:srgbClr val="FFFFFF"/>
                                </a:solidFill>
                              </a14:hiddenFill>
                            </a:ext>
                          </a:extLst>
                        </pic:spPr>
                      </pic:pic>
                      <wps:wsp>
                        <wps:cNvPr id="420" name="Text Box 10"/>
                        <wps:cNvSpPr txBox="1">
                          <a:spLocks noChangeArrowheads="1"/>
                        </wps:cNvSpPr>
                        <wps:spPr bwMode="auto">
                          <a:xfrm>
                            <a:off x="1535" y="4251"/>
                            <a:ext cx="627"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A96CAE" w:rsidRDefault="00987478" w:rsidP="00987478">
                              <w:pPr>
                                <w:ind w:right="-595" w:firstLine="0"/>
                                <w:rPr>
                                  <w:rFonts w:ascii="Arial" w:hAnsi="Arial" w:cs="Arial"/>
                                  <w:b/>
                                  <w:sz w:val="20"/>
                                </w:rPr>
                              </w:pPr>
                              <w:r w:rsidRPr="00A96CAE">
                                <w:rPr>
                                  <w:rFonts w:ascii="Arial" w:hAnsi="Arial" w:cs="Arial"/>
                                  <w:b/>
                                  <w:sz w:val="20"/>
                                </w:rPr>
                                <w:t>+28ºС</w:t>
                              </w:r>
                            </w:p>
                          </w:txbxContent>
                        </wps:txbx>
                        <wps:bodyPr rot="0" vert="horz" wrap="square" lIns="0" tIns="0" rIns="0" bIns="0" anchor="t" anchorCtr="0" upright="1">
                          <a:noAutofit/>
                        </wps:bodyPr>
                      </wps:wsp>
                      <wps:wsp>
                        <wps:cNvPr id="421" name="Text Box 11"/>
                        <wps:cNvSpPr txBox="1">
                          <a:spLocks noChangeArrowheads="1"/>
                        </wps:cNvSpPr>
                        <wps:spPr bwMode="auto">
                          <a:xfrm>
                            <a:off x="848" y="4664"/>
                            <a:ext cx="680"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A96CAE" w:rsidRDefault="00987478" w:rsidP="00987478">
                              <w:pPr>
                                <w:ind w:right="-595" w:firstLine="0"/>
                                <w:rPr>
                                  <w:rFonts w:ascii="Arial" w:hAnsi="Arial" w:cs="Arial"/>
                                  <w:b/>
                                  <w:sz w:val="20"/>
                                </w:rPr>
                              </w:pPr>
                              <w:r>
                                <w:rPr>
                                  <w:rFonts w:ascii="Arial" w:hAnsi="Arial" w:cs="Arial"/>
                                  <w:b/>
                                  <w:sz w:val="20"/>
                                </w:rPr>
                                <w:t>+10</w:t>
                              </w:r>
                              <w:r w:rsidRPr="00A96CAE">
                                <w:rPr>
                                  <w:rFonts w:ascii="Arial" w:hAnsi="Arial" w:cs="Arial"/>
                                  <w:b/>
                                  <w:sz w:val="20"/>
                                </w:rPr>
                                <w:t>ºС</w:t>
                              </w:r>
                            </w:p>
                            <w:p w:rsidR="00987478" w:rsidRPr="00F53FDB" w:rsidRDefault="00987478" w:rsidP="00987478"/>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1236CC" id="Группа 418" o:spid="_x0000_s1035" style="position:absolute;left:0;text-align:left;margin-left:-7.65pt;margin-top:6.85pt;width:65.7pt;height:37.85pt;z-index:-251654144" coordorigin="848,4251" coordsize="1314,7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">
                <v:shape id="Picture 9" o:spid="_x0000_s1036" type="#_x0000_t75" alt="31" style="position:absolute;left:1304;top:4283;width:349;height: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5zp3EAAAA3AAAAA8AAABkcnMvZG93bnJldi54bWxEj0trwzAQhO+F/gexhdxiySGE1I0SSpNA&#10;js2DPm6LtbVMrZWxlNj991Eg0OMwM98wi9XgGnGhLtSeNeSZAkFcelNzpeF03I7nIEJENth4Jg1/&#10;FGC1fHxYYGF8z3u6HGIlEoRDgRpsjG0hZSgtOQyZb4mT9+M7hzHJrpKmwz7BXSMnSs2kw5rTgsWW&#10;3iyVv4ez02BcruT3Xn3a3WaNZjv0X+8fldajp+H1BUSkIf6H7+2d0TDNn+F2Jh0B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5zp3EAAAA3AAAAA8AAAAAAAAAAAAAAAAA&#10;nwIAAGRycy9kb3ducmV2LnhtbFBLBQYAAAAABAAEAPcAAACQAwAAAAA=&#10;">
                  <v:imagedata r:id="rId11" o:title="31"/>
                </v:shape>
                <v:shape id="Text Box 10" o:spid="_x0000_s1037" type="#_x0000_t202" style="position:absolute;left:1535;top:4251;width:627;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uC8EA&#10;AADcAAAADwAAAGRycy9kb3ducmV2LnhtbERPTYvCMBC9L/gfwgje1lQRWatRRHZBWBBrPXgcm7EN&#10;NpPaRO3+e3MQ9vh434tVZ2vxoNYbxwpGwwQEceG04VLBMf/5/ALhA7LG2jEp+CMPq2XvY4Gpdk/O&#10;6HEIpYgh7FNUUIXQpFL6oiKLfuga4shdXGsxRNiWUrf4jOG2luMkmUqLhmNDhQ1tKiquh7tVsD5x&#10;9m1uu/M+u2Qmz2cJ/06vSg363XoOIlAX/sVv91YrmIzj/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rgvBAAAA3AAAAA8AAAAAAAAAAAAAAAAAmAIAAGRycy9kb3du&#10;cmV2LnhtbFBLBQYAAAAABAAEAPUAAACGAwAAAAA=&#10;" filled="f" stroked="f">
                  <v:textbox inset="0,0,0,0">
                    <w:txbxContent>
                      <w:p w:rsidR="00987478" w:rsidRPr="00A96CAE" w:rsidRDefault="00987478" w:rsidP="00987478">
                        <w:pPr>
                          <w:ind w:right="-595" w:firstLine="0"/>
                          <w:rPr>
                            <w:rFonts w:ascii="Arial" w:hAnsi="Arial" w:cs="Arial"/>
                            <w:b/>
                            <w:sz w:val="20"/>
                          </w:rPr>
                        </w:pPr>
                        <w:r w:rsidRPr="00A96CAE">
                          <w:rPr>
                            <w:rFonts w:ascii="Arial" w:hAnsi="Arial" w:cs="Arial"/>
                            <w:b/>
                            <w:sz w:val="20"/>
                          </w:rPr>
                          <w:t>+28ºС</w:t>
                        </w:r>
                      </w:p>
                    </w:txbxContent>
                  </v:textbox>
                </v:shape>
                <v:shape id="Text Box 11" o:spid="_x0000_s1038" type="#_x0000_t202" style="position:absolute;left:848;top:4664;width:680;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xGcQA&#10;AADcAAAADwAAAGRycy9kb3ducmV2LnhtbESPQWvCQBSE7wX/w/KE3urGUIpEV5EQwUIpJFro8ZF9&#10;JsHs25Bddfvvu4LgcZiZb5jVJpheXGl0nWUF81kCgri2uuNGwfGwe1uAcB5ZY2+ZFPyRg8168rLC&#10;TNsbl3StfCMihF2GClrvh0xKV7dk0M3sQBy9kx0N+ijHRuoRbxFuepkmyYc02HFcaHGgvKX6XF2M&#10;gt+0aIrwXW5/+POrDOciP+SXSqnXadguQXgK/hl+tPdawXs6h/uZeAT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2sRnEAAAA3AAAAA8AAAAAAAAAAAAAAAAAmAIAAGRycy9k&#10;b3ducmV2LnhtbFBLBQYAAAAABAAEAPUAAACJAwAAAAA=&#10;" filled="f" stroked="f">
                  <v:textbox inset="0,,0">
                    <w:txbxContent>
                      <w:p w:rsidR="00987478" w:rsidRPr="00A96CAE" w:rsidRDefault="00987478" w:rsidP="00987478">
                        <w:pPr>
                          <w:ind w:right="-595" w:firstLine="0"/>
                          <w:rPr>
                            <w:rFonts w:ascii="Arial" w:hAnsi="Arial" w:cs="Arial"/>
                            <w:b/>
                            <w:sz w:val="20"/>
                          </w:rPr>
                        </w:pPr>
                        <w:r>
                          <w:rPr>
                            <w:rFonts w:ascii="Arial" w:hAnsi="Arial" w:cs="Arial"/>
                            <w:b/>
                            <w:sz w:val="20"/>
                          </w:rPr>
                          <w:t>+10</w:t>
                        </w:r>
                        <w:r w:rsidRPr="00A96CAE">
                          <w:rPr>
                            <w:rFonts w:ascii="Arial" w:hAnsi="Arial" w:cs="Arial"/>
                            <w:b/>
                            <w:sz w:val="20"/>
                          </w:rPr>
                          <w:t>ºС</w:t>
                        </w:r>
                      </w:p>
                      <w:p w:rsidR="00987478" w:rsidRPr="00F53FDB" w:rsidRDefault="00987478" w:rsidP="00987478"/>
                    </w:txbxContent>
                  </v:textbox>
                </v:shape>
              </v:group>
            </w:pict>
          </mc:Fallback>
        </mc:AlternateContent>
      </w:r>
    </w:p>
    <w:p w:rsidR="00987478" w:rsidRPr="00A836A3" w:rsidRDefault="00987478" w:rsidP="00987478">
      <w:pPr>
        <w:tabs>
          <w:tab w:val="left" w:pos="1843"/>
        </w:tabs>
        <w:spacing w:line="228" w:lineRule="auto"/>
        <w:ind w:left="1276" w:firstLine="0"/>
        <w:jc w:val="both"/>
        <w:rPr>
          <w:i/>
          <w:spacing w:val="-4"/>
          <w:szCs w:val="24"/>
          <w:lang w:val="en-US"/>
        </w:rPr>
      </w:pPr>
      <w:r w:rsidRPr="00A836A3">
        <w:rPr>
          <w:i/>
          <w:spacing w:val="-4"/>
          <w:szCs w:val="24"/>
          <w:lang w:val="en-US"/>
        </w:rPr>
        <w:t>Operating ambient air temperature</w:t>
      </w:r>
      <w:r>
        <w:rPr>
          <w:i/>
          <w:spacing w:val="-4"/>
          <w:szCs w:val="24"/>
          <w:lang w:val="en-US"/>
        </w:rPr>
        <w:t xml:space="preserve">: </w:t>
      </w:r>
      <w:r w:rsidRPr="00A836A3">
        <w:rPr>
          <w:i/>
          <w:spacing w:val="-4"/>
          <w:szCs w:val="24"/>
          <w:lang w:val="en-US"/>
        </w:rPr>
        <w:t>from</w:t>
      </w:r>
      <w:r>
        <w:rPr>
          <w:i/>
          <w:spacing w:val="-4"/>
          <w:szCs w:val="24"/>
          <w:lang w:val="en-US"/>
        </w:rPr>
        <w:t xml:space="preserve"> </w:t>
      </w:r>
      <w:r w:rsidRPr="00A836A3">
        <w:rPr>
          <w:i/>
          <w:spacing w:val="-4"/>
          <w:szCs w:val="24"/>
          <w:lang w:val="en-US"/>
        </w:rPr>
        <w:t>+10 to</w:t>
      </w:r>
      <w:r>
        <w:rPr>
          <w:i/>
          <w:spacing w:val="-4"/>
          <w:szCs w:val="24"/>
          <w:lang w:val="en-US"/>
        </w:rPr>
        <w:t xml:space="preserve"> </w:t>
      </w:r>
      <w:r w:rsidRPr="00A836A3">
        <w:rPr>
          <w:i/>
          <w:spacing w:val="-4"/>
          <w:szCs w:val="24"/>
          <w:lang w:val="en-US"/>
        </w:rPr>
        <w:t>+28 º</w:t>
      </w:r>
      <w:r w:rsidRPr="00A836A3">
        <w:rPr>
          <w:i/>
          <w:spacing w:val="-4"/>
          <w:szCs w:val="24"/>
        </w:rPr>
        <w:t>С</w:t>
      </w:r>
      <w:r w:rsidRPr="00A836A3">
        <w:rPr>
          <w:i/>
          <w:spacing w:val="-4"/>
          <w:szCs w:val="24"/>
          <w:lang w:val="en-US"/>
        </w:rPr>
        <w:t>.</w:t>
      </w:r>
    </w:p>
    <w:p w:rsidR="00987478" w:rsidRPr="00BF2A19" w:rsidRDefault="00987478" w:rsidP="00987478">
      <w:pPr>
        <w:tabs>
          <w:tab w:val="left" w:pos="1560"/>
        </w:tabs>
        <w:spacing w:line="228" w:lineRule="auto"/>
        <w:ind w:firstLine="0"/>
        <w:jc w:val="both"/>
        <w:rPr>
          <w:rFonts w:ascii="Arial" w:hAnsi="Arial" w:cs="Arial"/>
          <w:i/>
          <w:spacing w:val="-4"/>
          <w:sz w:val="22"/>
          <w:szCs w:val="22"/>
          <w:lang w:val="en-US"/>
        </w:rPr>
      </w:pPr>
    </w:p>
    <w:p w:rsidR="00987478" w:rsidRPr="002C48AC" w:rsidRDefault="00987478" w:rsidP="00987478">
      <w:pPr>
        <w:spacing w:line="228" w:lineRule="auto"/>
        <w:ind w:firstLine="288"/>
        <w:jc w:val="both"/>
        <w:rPr>
          <w:b/>
          <w:i/>
          <w:spacing w:val="-4"/>
        </w:rPr>
      </w:pPr>
      <w:r w:rsidRPr="002C48AC">
        <w:rPr>
          <w:b/>
          <w:i/>
          <w:spacing w:val="-4"/>
          <w:lang w:val="en-US"/>
        </w:rPr>
        <w:lastRenderedPageBreak/>
        <w:t>TABLE OF CONTENTS</w:t>
      </w:r>
    </w:p>
    <w:p w:rsidR="00987478" w:rsidRPr="00FB1622" w:rsidRDefault="00987478" w:rsidP="00987478">
      <w:pPr>
        <w:spacing w:line="228" w:lineRule="auto"/>
        <w:ind w:firstLine="284"/>
        <w:rPr>
          <w:rFonts w:ascii="Arial" w:hAnsi="Arial" w:cs="Arial"/>
          <w:spacing w:val="-4"/>
          <w:sz w:val="22"/>
          <w:szCs w:val="22"/>
        </w:rPr>
      </w:pPr>
    </w:p>
    <w:tbl>
      <w:tblPr>
        <w:tblW w:w="0" w:type="auto"/>
        <w:jc w:val="center"/>
        <w:tblLook w:val="04A0" w:firstRow="1" w:lastRow="0" w:firstColumn="1" w:lastColumn="0" w:noHBand="0" w:noVBand="1"/>
      </w:tblPr>
      <w:tblGrid>
        <w:gridCol w:w="6293"/>
        <w:gridCol w:w="511"/>
      </w:tblGrid>
      <w:tr w:rsidR="00987478" w:rsidRPr="00FB1622" w:rsidTr="00987478">
        <w:trPr>
          <w:jc w:val="center"/>
        </w:trPr>
        <w:tc>
          <w:tcPr>
            <w:tcW w:w="6395" w:type="dxa"/>
            <w:vAlign w:val="center"/>
          </w:tcPr>
          <w:p w:rsidR="00987478" w:rsidRPr="007A6654" w:rsidRDefault="00987478" w:rsidP="00075C4A">
            <w:pPr>
              <w:spacing w:line="360" w:lineRule="auto"/>
              <w:ind w:firstLine="0"/>
              <w:jc w:val="both"/>
              <w:rPr>
                <w:rFonts w:ascii="Arial" w:hAnsi="Arial" w:cs="Arial"/>
                <w:spacing w:val="-4"/>
                <w:sz w:val="22"/>
                <w:szCs w:val="22"/>
              </w:rPr>
            </w:pPr>
            <w:r w:rsidRPr="002C48AC">
              <w:rPr>
                <w:spacing w:val="-4"/>
                <w:lang w:val="en-US"/>
              </w:rPr>
              <w:t xml:space="preserve">Safety recommendations </w:t>
            </w:r>
            <w:r w:rsidR="00075C4A">
              <w:rPr>
                <w:rFonts w:ascii="Arial" w:hAnsi="Arial" w:cs="Arial"/>
                <w:spacing w:val="-4"/>
                <w:sz w:val="22"/>
                <w:szCs w:val="22"/>
                <w:lang w:val="en-US"/>
              </w:rPr>
              <w:t>…</w:t>
            </w:r>
            <w:r w:rsidRPr="00FB1622">
              <w:rPr>
                <w:rFonts w:ascii="Arial" w:hAnsi="Arial" w:cs="Arial"/>
                <w:spacing w:val="-4"/>
                <w:sz w:val="22"/>
                <w:szCs w:val="22"/>
                <w:lang w:val="en-US"/>
              </w:rPr>
              <w:t>..................................................</w:t>
            </w:r>
            <w:r>
              <w:rPr>
                <w:rFonts w:ascii="Arial" w:hAnsi="Arial" w:cs="Arial"/>
                <w:spacing w:val="-4"/>
                <w:sz w:val="22"/>
                <w:szCs w:val="22"/>
              </w:rPr>
              <w:t>........</w:t>
            </w:r>
          </w:p>
        </w:tc>
        <w:tc>
          <w:tcPr>
            <w:tcW w:w="594" w:type="dxa"/>
            <w:vAlign w:val="center"/>
          </w:tcPr>
          <w:p w:rsidR="00987478" w:rsidRPr="00B52E5C" w:rsidRDefault="00987478" w:rsidP="00987478">
            <w:pPr>
              <w:spacing w:line="360" w:lineRule="auto"/>
              <w:ind w:firstLine="33"/>
              <w:rPr>
                <w:rFonts w:ascii="Arial" w:hAnsi="Arial" w:cs="Arial"/>
                <w:spacing w:val="-4"/>
                <w:sz w:val="22"/>
                <w:szCs w:val="22"/>
                <w:lang w:val="en-US"/>
              </w:rPr>
            </w:pPr>
            <w:r>
              <w:rPr>
                <w:rFonts w:ascii="Arial" w:hAnsi="Arial" w:cs="Arial"/>
                <w:spacing w:val="-4"/>
                <w:sz w:val="22"/>
                <w:szCs w:val="22"/>
                <w:lang w:val="en-US"/>
              </w:rPr>
              <w:t>3</w:t>
            </w:r>
          </w:p>
        </w:tc>
      </w:tr>
      <w:tr w:rsidR="00987478" w:rsidRPr="00FB1622" w:rsidTr="00987478">
        <w:trPr>
          <w:jc w:val="center"/>
        </w:trPr>
        <w:tc>
          <w:tcPr>
            <w:tcW w:w="6395" w:type="dxa"/>
            <w:vAlign w:val="center"/>
          </w:tcPr>
          <w:p w:rsidR="00987478" w:rsidRPr="00A836A3" w:rsidRDefault="00987478" w:rsidP="00987478">
            <w:pPr>
              <w:spacing w:line="360" w:lineRule="auto"/>
              <w:ind w:firstLine="0"/>
              <w:rPr>
                <w:rFonts w:ascii="Arial" w:hAnsi="Arial" w:cs="Arial"/>
                <w:spacing w:val="-4"/>
                <w:sz w:val="22"/>
                <w:szCs w:val="22"/>
                <w:lang w:val="en-US"/>
              </w:rPr>
            </w:pPr>
            <w:r w:rsidRPr="002C48AC">
              <w:rPr>
                <w:spacing w:val="-4"/>
                <w:lang w:val="en-US"/>
              </w:rPr>
              <w:t>Intended use</w:t>
            </w:r>
            <w:r>
              <w:rPr>
                <w:spacing w:val="-4"/>
                <w:lang w:val="en-US"/>
              </w:rPr>
              <w:t xml:space="preserve"> </w:t>
            </w:r>
            <w:r w:rsidRPr="002C48AC">
              <w:rPr>
                <w:spacing w:val="-4"/>
                <w:lang w:val="en-US"/>
              </w:rPr>
              <w:t xml:space="preserve">and </w:t>
            </w:r>
            <w:r w:rsidRPr="00A836A3">
              <w:rPr>
                <w:spacing w:val="-4"/>
                <w:lang w:val="en-US"/>
              </w:rPr>
              <w:t>mode of functioning</w:t>
            </w:r>
            <w:r w:rsidRPr="00A836A3">
              <w:rPr>
                <w:spacing w:val="-4"/>
                <w:szCs w:val="22"/>
                <w:lang w:val="en-US"/>
              </w:rPr>
              <w:t xml:space="preserve"> </w:t>
            </w:r>
            <w:r>
              <w:rPr>
                <w:rFonts w:ascii="Arial" w:hAnsi="Arial" w:cs="Arial"/>
                <w:spacing w:val="-4"/>
                <w:sz w:val="22"/>
                <w:szCs w:val="22"/>
                <w:lang w:val="en-US"/>
              </w:rPr>
              <w:t>.</w:t>
            </w:r>
            <w:r w:rsidRPr="00FB1622">
              <w:rPr>
                <w:rFonts w:ascii="Arial" w:hAnsi="Arial" w:cs="Arial"/>
                <w:spacing w:val="-4"/>
                <w:sz w:val="22"/>
                <w:szCs w:val="22"/>
                <w:lang w:val="en-US"/>
              </w:rPr>
              <w:t>...................................</w:t>
            </w:r>
            <w:r w:rsidRPr="00A836A3">
              <w:rPr>
                <w:rFonts w:ascii="Arial" w:hAnsi="Arial" w:cs="Arial"/>
                <w:spacing w:val="-4"/>
                <w:sz w:val="22"/>
                <w:szCs w:val="22"/>
                <w:lang w:val="en-US"/>
              </w:rPr>
              <w:t>......</w:t>
            </w:r>
          </w:p>
        </w:tc>
        <w:tc>
          <w:tcPr>
            <w:tcW w:w="594" w:type="dxa"/>
            <w:vAlign w:val="center"/>
          </w:tcPr>
          <w:p w:rsidR="00987478" w:rsidRPr="00B52E5C" w:rsidRDefault="00987478" w:rsidP="00987478">
            <w:pPr>
              <w:spacing w:line="360" w:lineRule="auto"/>
              <w:ind w:firstLine="33"/>
              <w:rPr>
                <w:rFonts w:ascii="Arial" w:hAnsi="Arial" w:cs="Arial"/>
                <w:spacing w:val="-4"/>
                <w:sz w:val="22"/>
                <w:szCs w:val="22"/>
                <w:lang w:val="en-US"/>
              </w:rPr>
            </w:pPr>
            <w:r>
              <w:rPr>
                <w:rFonts w:ascii="Arial" w:hAnsi="Arial" w:cs="Arial"/>
                <w:spacing w:val="-4"/>
                <w:sz w:val="22"/>
                <w:szCs w:val="22"/>
                <w:lang w:val="en-US"/>
              </w:rPr>
              <w:t>5</w:t>
            </w:r>
          </w:p>
        </w:tc>
      </w:tr>
      <w:tr w:rsidR="00987478" w:rsidRPr="00FB1622" w:rsidTr="00987478">
        <w:trPr>
          <w:jc w:val="center"/>
        </w:trPr>
        <w:tc>
          <w:tcPr>
            <w:tcW w:w="6395" w:type="dxa"/>
            <w:vAlign w:val="center"/>
          </w:tcPr>
          <w:p w:rsidR="00987478" w:rsidRPr="00FB1622" w:rsidRDefault="00987478" w:rsidP="00987478">
            <w:pPr>
              <w:spacing w:line="360" w:lineRule="auto"/>
              <w:ind w:firstLine="0"/>
              <w:jc w:val="both"/>
              <w:rPr>
                <w:rFonts w:ascii="Arial" w:hAnsi="Arial" w:cs="Arial"/>
                <w:spacing w:val="-4"/>
                <w:sz w:val="22"/>
                <w:szCs w:val="22"/>
              </w:rPr>
            </w:pPr>
            <w:r>
              <w:rPr>
                <w:spacing w:val="-4"/>
                <w:lang w:val="en-US"/>
              </w:rPr>
              <w:t>S</w:t>
            </w:r>
            <w:r w:rsidRPr="002C48AC">
              <w:rPr>
                <w:spacing w:val="-4"/>
                <w:lang w:val="en-US"/>
              </w:rPr>
              <w:t xml:space="preserve">torage and </w:t>
            </w:r>
            <w:r>
              <w:rPr>
                <w:spacing w:val="-4"/>
                <w:lang w:val="en-US"/>
              </w:rPr>
              <w:t>t</w:t>
            </w:r>
            <w:r w:rsidRPr="002C48AC">
              <w:rPr>
                <w:spacing w:val="-4"/>
                <w:lang w:val="en-US"/>
              </w:rPr>
              <w:t xml:space="preserve">ransportation </w:t>
            </w:r>
            <w:r>
              <w:rPr>
                <w:rFonts w:ascii="Arial" w:hAnsi="Arial" w:cs="Arial"/>
                <w:spacing w:val="-4"/>
                <w:sz w:val="22"/>
                <w:szCs w:val="22"/>
              </w:rPr>
              <w:t>.</w:t>
            </w:r>
            <w:r w:rsidRPr="00FB1622">
              <w:rPr>
                <w:rFonts w:ascii="Arial" w:hAnsi="Arial" w:cs="Arial"/>
                <w:spacing w:val="-4"/>
                <w:sz w:val="22"/>
                <w:szCs w:val="22"/>
                <w:lang w:val="en-US"/>
              </w:rPr>
              <w:t>............................................</w:t>
            </w:r>
            <w:r w:rsidR="00075C4A">
              <w:rPr>
                <w:rFonts w:ascii="Arial" w:hAnsi="Arial" w:cs="Arial"/>
                <w:spacing w:val="-4"/>
                <w:sz w:val="22"/>
                <w:szCs w:val="22"/>
                <w:lang w:val="en-US"/>
              </w:rPr>
              <w:t>..</w:t>
            </w:r>
            <w:r>
              <w:rPr>
                <w:rFonts w:ascii="Arial" w:hAnsi="Arial" w:cs="Arial"/>
                <w:spacing w:val="-4"/>
                <w:sz w:val="22"/>
                <w:szCs w:val="22"/>
                <w:lang w:val="en-US"/>
              </w:rPr>
              <w:t>....</w:t>
            </w:r>
            <w:r w:rsidRPr="00FB1622">
              <w:rPr>
                <w:rFonts w:ascii="Arial" w:hAnsi="Arial" w:cs="Arial"/>
                <w:spacing w:val="-4"/>
                <w:sz w:val="22"/>
                <w:szCs w:val="22"/>
              </w:rPr>
              <w:t>...</w:t>
            </w:r>
            <w:r>
              <w:rPr>
                <w:rFonts w:ascii="Arial" w:hAnsi="Arial" w:cs="Arial"/>
                <w:spacing w:val="-4"/>
                <w:sz w:val="22"/>
                <w:szCs w:val="22"/>
              </w:rPr>
              <w:t>....</w:t>
            </w:r>
          </w:p>
        </w:tc>
        <w:tc>
          <w:tcPr>
            <w:tcW w:w="594" w:type="dxa"/>
            <w:vAlign w:val="center"/>
          </w:tcPr>
          <w:p w:rsidR="00987478" w:rsidRPr="00B52E5C" w:rsidRDefault="00987478" w:rsidP="00987478">
            <w:pPr>
              <w:spacing w:line="360" w:lineRule="auto"/>
              <w:ind w:firstLine="33"/>
              <w:rPr>
                <w:rFonts w:ascii="Arial" w:hAnsi="Arial" w:cs="Arial"/>
                <w:spacing w:val="-4"/>
                <w:sz w:val="22"/>
                <w:szCs w:val="22"/>
                <w:lang w:val="en-US"/>
              </w:rPr>
            </w:pPr>
            <w:r>
              <w:rPr>
                <w:rFonts w:ascii="Arial" w:hAnsi="Arial" w:cs="Arial"/>
                <w:spacing w:val="-4"/>
                <w:sz w:val="22"/>
                <w:szCs w:val="22"/>
                <w:lang w:val="en-US"/>
              </w:rPr>
              <w:t>7</w:t>
            </w:r>
          </w:p>
        </w:tc>
      </w:tr>
      <w:tr w:rsidR="00987478" w:rsidRPr="00FB1622" w:rsidTr="00987478">
        <w:trPr>
          <w:jc w:val="center"/>
        </w:trPr>
        <w:tc>
          <w:tcPr>
            <w:tcW w:w="6395" w:type="dxa"/>
            <w:vAlign w:val="center"/>
          </w:tcPr>
          <w:p w:rsidR="00987478" w:rsidRPr="00FB1622" w:rsidRDefault="00987478" w:rsidP="00987478">
            <w:pPr>
              <w:spacing w:line="360" w:lineRule="auto"/>
              <w:ind w:firstLine="0"/>
              <w:rPr>
                <w:rFonts w:ascii="Arial" w:hAnsi="Arial" w:cs="Arial"/>
                <w:spacing w:val="-4"/>
                <w:sz w:val="22"/>
                <w:szCs w:val="22"/>
              </w:rPr>
            </w:pPr>
            <w:r w:rsidRPr="002C48AC">
              <w:rPr>
                <w:spacing w:val="-4"/>
                <w:lang w:val="en-US"/>
              </w:rPr>
              <w:t>Delivery complete set</w:t>
            </w:r>
            <w:r w:rsidRPr="00FB1622">
              <w:rPr>
                <w:rFonts w:ascii="Arial" w:hAnsi="Arial" w:cs="Arial"/>
                <w:spacing w:val="-4"/>
                <w:sz w:val="22"/>
                <w:szCs w:val="22"/>
                <w:lang w:val="en-US"/>
              </w:rPr>
              <w:t>...............................................................</w:t>
            </w:r>
            <w:r w:rsidRPr="00FB1622">
              <w:rPr>
                <w:rFonts w:ascii="Arial" w:hAnsi="Arial" w:cs="Arial"/>
                <w:spacing w:val="-4"/>
                <w:sz w:val="22"/>
                <w:szCs w:val="22"/>
              </w:rPr>
              <w:t>...</w:t>
            </w:r>
            <w:r>
              <w:rPr>
                <w:rFonts w:ascii="Arial" w:hAnsi="Arial" w:cs="Arial"/>
                <w:spacing w:val="-4"/>
                <w:sz w:val="22"/>
                <w:szCs w:val="22"/>
              </w:rPr>
              <w:t>...</w:t>
            </w:r>
          </w:p>
        </w:tc>
        <w:tc>
          <w:tcPr>
            <w:tcW w:w="594" w:type="dxa"/>
            <w:vAlign w:val="center"/>
          </w:tcPr>
          <w:p w:rsidR="00987478" w:rsidRPr="00B52E5C" w:rsidRDefault="00987478" w:rsidP="00987478">
            <w:pPr>
              <w:spacing w:line="360" w:lineRule="auto"/>
              <w:ind w:firstLine="33"/>
              <w:rPr>
                <w:rFonts w:ascii="Arial" w:hAnsi="Arial" w:cs="Arial"/>
                <w:spacing w:val="-4"/>
                <w:sz w:val="22"/>
                <w:szCs w:val="22"/>
                <w:lang w:val="en-US"/>
              </w:rPr>
            </w:pPr>
            <w:r>
              <w:rPr>
                <w:rFonts w:ascii="Arial" w:hAnsi="Arial" w:cs="Arial"/>
                <w:spacing w:val="-4"/>
                <w:sz w:val="22"/>
                <w:szCs w:val="22"/>
                <w:lang w:val="en-US"/>
              </w:rPr>
              <w:t>8</w:t>
            </w:r>
          </w:p>
        </w:tc>
      </w:tr>
      <w:tr w:rsidR="00987478" w:rsidRPr="00FB1622" w:rsidTr="00987478">
        <w:trPr>
          <w:jc w:val="center"/>
        </w:trPr>
        <w:tc>
          <w:tcPr>
            <w:tcW w:w="6395" w:type="dxa"/>
            <w:vAlign w:val="center"/>
          </w:tcPr>
          <w:p w:rsidR="00987478" w:rsidRPr="00FB1622" w:rsidRDefault="00987478" w:rsidP="00987478">
            <w:pPr>
              <w:spacing w:line="360" w:lineRule="auto"/>
              <w:ind w:firstLine="0"/>
              <w:jc w:val="both"/>
              <w:rPr>
                <w:rFonts w:ascii="Arial" w:hAnsi="Arial" w:cs="Arial"/>
                <w:spacing w:val="-4"/>
                <w:sz w:val="22"/>
                <w:szCs w:val="22"/>
              </w:rPr>
            </w:pPr>
            <w:r w:rsidRPr="002C48AC">
              <w:rPr>
                <w:spacing w:val="-4"/>
                <w:lang w:val="en-US"/>
              </w:rPr>
              <w:t>Indication for application</w:t>
            </w:r>
            <w:r w:rsidRPr="00FB1622">
              <w:rPr>
                <w:rFonts w:ascii="Arial" w:hAnsi="Arial" w:cs="Arial"/>
                <w:spacing w:val="-4"/>
                <w:sz w:val="22"/>
                <w:szCs w:val="22"/>
                <w:lang w:val="en-US"/>
              </w:rPr>
              <w:t>................................................</w:t>
            </w:r>
            <w:r w:rsidR="00075C4A">
              <w:rPr>
                <w:rFonts w:ascii="Arial" w:hAnsi="Arial" w:cs="Arial"/>
                <w:spacing w:val="-4"/>
                <w:sz w:val="22"/>
                <w:szCs w:val="22"/>
                <w:lang w:val="en-US"/>
              </w:rPr>
              <w:t>..</w:t>
            </w:r>
            <w:r w:rsidRPr="00FB1622">
              <w:rPr>
                <w:rFonts w:ascii="Arial" w:hAnsi="Arial" w:cs="Arial"/>
                <w:spacing w:val="-4"/>
                <w:sz w:val="22"/>
                <w:szCs w:val="22"/>
                <w:lang w:val="en-US"/>
              </w:rPr>
              <w:t>......</w:t>
            </w:r>
            <w:r w:rsidRPr="00FB1622">
              <w:rPr>
                <w:rFonts w:ascii="Arial" w:hAnsi="Arial" w:cs="Arial"/>
                <w:spacing w:val="-4"/>
                <w:sz w:val="22"/>
                <w:szCs w:val="22"/>
              </w:rPr>
              <w:t>...</w:t>
            </w:r>
            <w:r>
              <w:rPr>
                <w:rFonts w:ascii="Arial" w:hAnsi="Arial" w:cs="Arial"/>
                <w:spacing w:val="-4"/>
                <w:sz w:val="22"/>
                <w:szCs w:val="22"/>
              </w:rPr>
              <w:t>...</w:t>
            </w:r>
          </w:p>
        </w:tc>
        <w:tc>
          <w:tcPr>
            <w:tcW w:w="594" w:type="dxa"/>
            <w:vAlign w:val="center"/>
          </w:tcPr>
          <w:p w:rsidR="00987478" w:rsidRPr="00B52E5C" w:rsidRDefault="00987478" w:rsidP="00987478">
            <w:pPr>
              <w:spacing w:line="360" w:lineRule="auto"/>
              <w:ind w:firstLine="33"/>
              <w:rPr>
                <w:rFonts w:ascii="Arial" w:hAnsi="Arial" w:cs="Arial"/>
                <w:spacing w:val="-4"/>
                <w:sz w:val="22"/>
                <w:szCs w:val="22"/>
                <w:lang w:val="en-US"/>
              </w:rPr>
            </w:pPr>
            <w:r>
              <w:rPr>
                <w:rFonts w:ascii="Arial" w:hAnsi="Arial" w:cs="Arial"/>
                <w:spacing w:val="-4"/>
                <w:sz w:val="22"/>
                <w:szCs w:val="22"/>
                <w:lang w:val="en-US"/>
              </w:rPr>
              <w:t>8</w:t>
            </w:r>
          </w:p>
        </w:tc>
      </w:tr>
      <w:tr w:rsidR="00987478" w:rsidRPr="00FB1622" w:rsidTr="00987478">
        <w:trPr>
          <w:jc w:val="center"/>
        </w:trPr>
        <w:tc>
          <w:tcPr>
            <w:tcW w:w="6395" w:type="dxa"/>
            <w:vAlign w:val="center"/>
          </w:tcPr>
          <w:p w:rsidR="00987478" w:rsidRPr="00FB1622" w:rsidRDefault="00987478" w:rsidP="00075C4A">
            <w:pPr>
              <w:spacing w:line="360" w:lineRule="auto"/>
              <w:ind w:firstLine="0"/>
              <w:jc w:val="both"/>
              <w:rPr>
                <w:rFonts w:ascii="Arial" w:hAnsi="Arial" w:cs="Arial"/>
                <w:spacing w:val="-4"/>
                <w:sz w:val="22"/>
                <w:szCs w:val="22"/>
              </w:rPr>
            </w:pPr>
            <w:r w:rsidRPr="002C48AC">
              <w:rPr>
                <w:spacing w:val="-4"/>
                <w:lang w:val="en-US"/>
              </w:rPr>
              <w:t>Contraindications</w:t>
            </w:r>
            <w:r>
              <w:rPr>
                <w:spacing w:val="-4"/>
                <w:lang w:val="en-US"/>
              </w:rPr>
              <w:t xml:space="preserve"> to local </w:t>
            </w:r>
            <w:r w:rsidRPr="00B52E5C">
              <w:rPr>
                <w:spacing w:val="-4"/>
                <w:lang w:val="en-US"/>
              </w:rPr>
              <w:t>hypothermia</w:t>
            </w:r>
            <w:r>
              <w:rPr>
                <w:rFonts w:ascii="Arial" w:hAnsi="Arial" w:cs="Arial"/>
                <w:spacing w:val="-4"/>
                <w:sz w:val="22"/>
                <w:szCs w:val="22"/>
              </w:rPr>
              <w:t>.</w:t>
            </w:r>
            <w:r w:rsidRPr="00FB1622">
              <w:rPr>
                <w:rFonts w:ascii="Arial" w:hAnsi="Arial" w:cs="Arial"/>
                <w:spacing w:val="-4"/>
                <w:sz w:val="22"/>
                <w:szCs w:val="22"/>
                <w:lang w:val="en-US"/>
              </w:rPr>
              <w:t>......................</w:t>
            </w:r>
            <w:r>
              <w:rPr>
                <w:rFonts w:ascii="Arial" w:hAnsi="Arial" w:cs="Arial"/>
                <w:spacing w:val="-4"/>
                <w:sz w:val="22"/>
                <w:szCs w:val="22"/>
                <w:lang w:val="en-US"/>
              </w:rPr>
              <w:t>.....</w:t>
            </w:r>
            <w:r w:rsidRPr="00FB1622">
              <w:rPr>
                <w:rFonts w:ascii="Arial" w:hAnsi="Arial" w:cs="Arial"/>
                <w:spacing w:val="-4"/>
                <w:sz w:val="22"/>
                <w:szCs w:val="22"/>
                <w:lang w:val="en-US"/>
              </w:rPr>
              <w:t>..</w:t>
            </w:r>
            <w:r w:rsidRPr="00FB1622">
              <w:rPr>
                <w:rFonts w:ascii="Arial" w:hAnsi="Arial" w:cs="Arial"/>
                <w:spacing w:val="-4"/>
                <w:sz w:val="22"/>
                <w:szCs w:val="22"/>
              </w:rPr>
              <w:t>...</w:t>
            </w:r>
            <w:r>
              <w:rPr>
                <w:rFonts w:ascii="Arial" w:hAnsi="Arial" w:cs="Arial"/>
                <w:spacing w:val="-4"/>
                <w:sz w:val="22"/>
                <w:szCs w:val="22"/>
              </w:rPr>
              <w:t>...</w:t>
            </w:r>
          </w:p>
        </w:tc>
        <w:tc>
          <w:tcPr>
            <w:tcW w:w="594" w:type="dxa"/>
            <w:vAlign w:val="center"/>
          </w:tcPr>
          <w:p w:rsidR="00987478" w:rsidRPr="00B52E5C" w:rsidRDefault="00987478" w:rsidP="00987478">
            <w:pPr>
              <w:spacing w:line="360" w:lineRule="auto"/>
              <w:ind w:firstLine="33"/>
              <w:rPr>
                <w:rFonts w:ascii="Arial" w:hAnsi="Arial" w:cs="Arial"/>
                <w:spacing w:val="-4"/>
                <w:sz w:val="22"/>
                <w:szCs w:val="22"/>
                <w:lang w:val="en-US"/>
              </w:rPr>
            </w:pPr>
            <w:r>
              <w:rPr>
                <w:rFonts w:ascii="Arial" w:hAnsi="Arial" w:cs="Arial"/>
                <w:spacing w:val="-4"/>
                <w:sz w:val="22"/>
                <w:szCs w:val="22"/>
                <w:lang w:val="en-US"/>
              </w:rPr>
              <w:t>9</w:t>
            </w:r>
          </w:p>
        </w:tc>
      </w:tr>
      <w:tr w:rsidR="00987478" w:rsidRPr="00FB1622" w:rsidTr="00987478">
        <w:trPr>
          <w:jc w:val="center"/>
        </w:trPr>
        <w:tc>
          <w:tcPr>
            <w:tcW w:w="6395" w:type="dxa"/>
            <w:vAlign w:val="center"/>
          </w:tcPr>
          <w:p w:rsidR="00987478" w:rsidRPr="00A836A3" w:rsidRDefault="00987478" w:rsidP="00075C4A">
            <w:pPr>
              <w:spacing w:line="360" w:lineRule="auto"/>
              <w:ind w:firstLine="0"/>
              <w:jc w:val="both"/>
              <w:rPr>
                <w:rFonts w:ascii="Arial" w:hAnsi="Arial" w:cs="Arial"/>
                <w:spacing w:val="-4"/>
                <w:sz w:val="22"/>
                <w:szCs w:val="22"/>
                <w:lang w:val="en-US"/>
              </w:rPr>
            </w:pPr>
            <w:r w:rsidRPr="002C48AC">
              <w:rPr>
                <w:spacing w:val="-4"/>
                <w:lang w:val="en-US"/>
              </w:rPr>
              <w:t xml:space="preserve">The order of intended use </w:t>
            </w:r>
            <w:r w:rsidR="00075C4A">
              <w:rPr>
                <w:rFonts w:ascii="Arial" w:hAnsi="Arial" w:cs="Arial"/>
                <w:spacing w:val="-4"/>
                <w:sz w:val="22"/>
                <w:szCs w:val="22"/>
                <w:lang w:val="en-US"/>
              </w:rPr>
              <w:t>…</w:t>
            </w:r>
            <w:r w:rsidRPr="00FB1622">
              <w:rPr>
                <w:rFonts w:ascii="Arial" w:hAnsi="Arial" w:cs="Arial"/>
                <w:spacing w:val="-4"/>
                <w:sz w:val="22"/>
                <w:szCs w:val="22"/>
                <w:lang w:val="en-US"/>
              </w:rPr>
              <w:t>...........</w:t>
            </w:r>
            <w:r>
              <w:rPr>
                <w:rFonts w:ascii="Arial" w:hAnsi="Arial" w:cs="Arial"/>
                <w:spacing w:val="-4"/>
                <w:sz w:val="22"/>
                <w:szCs w:val="22"/>
                <w:lang w:val="en-US"/>
              </w:rPr>
              <w:t>....................</w:t>
            </w:r>
            <w:r w:rsidRPr="00FB1622">
              <w:rPr>
                <w:rFonts w:ascii="Arial" w:hAnsi="Arial" w:cs="Arial"/>
                <w:spacing w:val="-4"/>
                <w:sz w:val="22"/>
                <w:szCs w:val="22"/>
                <w:lang w:val="en-US"/>
              </w:rPr>
              <w:t>.</w:t>
            </w:r>
            <w:r w:rsidR="00075C4A">
              <w:rPr>
                <w:rFonts w:ascii="Arial" w:hAnsi="Arial" w:cs="Arial"/>
                <w:spacing w:val="-4"/>
                <w:sz w:val="22"/>
                <w:szCs w:val="22"/>
                <w:lang w:val="en-US"/>
              </w:rPr>
              <w:t>...</w:t>
            </w:r>
            <w:r w:rsidRPr="00FB1622">
              <w:rPr>
                <w:rFonts w:ascii="Arial" w:hAnsi="Arial" w:cs="Arial"/>
                <w:spacing w:val="-4"/>
                <w:sz w:val="22"/>
                <w:szCs w:val="22"/>
                <w:lang w:val="en-US"/>
              </w:rPr>
              <w:t>................</w:t>
            </w:r>
            <w:r w:rsidRPr="00A836A3">
              <w:rPr>
                <w:rFonts w:ascii="Arial" w:hAnsi="Arial" w:cs="Arial"/>
                <w:spacing w:val="-4"/>
                <w:sz w:val="22"/>
                <w:szCs w:val="22"/>
                <w:lang w:val="en-US"/>
              </w:rPr>
              <w:t>......</w:t>
            </w:r>
          </w:p>
        </w:tc>
        <w:tc>
          <w:tcPr>
            <w:tcW w:w="594" w:type="dxa"/>
            <w:vAlign w:val="center"/>
          </w:tcPr>
          <w:p w:rsidR="00987478" w:rsidRPr="00B52E5C" w:rsidRDefault="00987478" w:rsidP="00987478">
            <w:pPr>
              <w:spacing w:line="360" w:lineRule="auto"/>
              <w:ind w:firstLine="33"/>
              <w:rPr>
                <w:rFonts w:ascii="Arial" w:hAnsi="Arial" w:cs="Arial"/>
                <w:spacing w:val="-4"/>
                <w:sz w:val="22"/>
                <w:szCs w:val="22"/>
                <w:lang w:val="en-US"/>
              </w:rPr>
            </w:pPr>
            <w:r>
              <w:rPr>
                <w:rFonts w:ascii="Arial" w:hAnsi="Arial" w:cs="Arial"/>
                <w:spacing w:val="-4"/>
                <w:sz w:val="22"/>
                <w:szCs w:val="22"/>
              </w:rPr>
              <w:t>1</w:t>
            </w:r>
            <w:r>
              <w:rPr>
                <w:rFonts w:ascii="Arial" w:hAnsi="Arial" w:cs="Arial"/>
                <w:spacing w:val="-4"/>
                <w:sz w:val="22"/>
                <w:szCs w:val="22"/>
                <w:lang w:val="en-US"/>
              </w:rPr>
              <w:t>0</w:t>
            </w:r>
          </w:p>
        </w:tc>
      </w:tr>
      <w:tr w:rsidR="00987478" w:rsidRPr="00FB1622" w:rsidTr="00987478">
        <w:trPr>
          <w:jc w:val="center"/>
        </w:trPr>
        <w:tc>
          <w:tcPr>
            <w:tcW w:w="6395" w:type="dxa"/>
            <w:vAlign w:val="center"/>
          </w:tcPr>
          <w:p w:rsidR="00987478" w:rsidRPr="00FB1622" w:rsidRDefault="00987478" w:rsidP="00987478">
            <w:pPr>
              <w:spacing w:line="360" w:lineRule="auto"/>
              <w:ind w:firstLine="0"/>
              <w:jc w:val="both"/>
              <w:rPr>
                <w:rFonts w:ascii="Arial" w:hAnsi="Arial" w:cs="Arial"/>
                <w:spacing w:val="-4"/>
                <w:sz w:val="22"/>
                <w:szCs w:val="22"/>
              </w:rPr>
            </w:pPr>
            <w:r w:rsidRPr="002C48AC">
              <w:rPr>
                <w:spacing w:val="-4"/>
                <w:lang w:val="en-US"/>
              </w:rPr>
              <w:t>M</w:t>
            </w:r>
            <w:r w:rsidRPr="002C48AC">
              <w:rPr>
                <w:spacing w:val="-4"/>
              </w:rPr>
              <w:t>aintenance support</w:t>
            </w:r>
            <w:r w:rsidRPr="00FB1622">
              <w:rPr>
                <w:rFonts w:ascii="Arial" w:hAnsi="Arial" w:cs="Arial"/>
                <w:spacing w:val="-4"/>
                <w:sz w:val="22"/>
                <w:szCs w:val="22"/>
                <w:lang w:val="en-US"/>
              </w:rPr>
              <w:t>...............................</w:t>
            </w:r>
            <w:r>
              <w:rPr>
                <w:rFonts w:ascii="Arial" w:hAnsi="Arial" w:cs="Arial"/>
                <w:spacing w:val="-4"/>
                <w:sz w:val="22"/>
                <w:szCs w:val="22"/>
                <w:lang w:val="en-US"/>
              </w:rPr>
              <w:t>........</w:t>
            </w:r>
            <w:r w:rsidRPr="00FB1622">
              <w:rPr>
                <w:rFonts w:ascii="Arial" w:hAnsi="Arial" w:cs="Arial"/>
                <w:spacing w:val="-4"/>
                <w:sz w:val="22"/>
                <w:szCs w:val="22"/>
                <w:lang w:val="en-US"/>
              </w:rPr>
              <w:t>.......</w:t>
            </w:r>
            <w:r w:rsidR="00075C4A">
              <w:rPr>
                <w:rFonts w:ascii="Arial" w:hAnsi="Arial" w:cs="Arial"/>
                <w:spacing w:val="-4"/>
                <w:sz w:val="22"/>
                <w:szCs w:val="22"/>
                <w:lang w:val="en-US"/>
              </w:rPr>
              <w:t>...</w:t>
            </w:r>
            <w:r w:rsidRPr="00FB1622">
              <w:rPr>
                <w:rFonts w:ascii="Arial" w:hAnsi="Arial" w:cs="Arial"/>
                <w:spacing w:val="-4"/>
                <w:sz w:val="22"/>
                <w:szCs w:val="22"/>
                <w:lang w:val="en-US"/>
              </w:rPr>
              <w:t>..............</w:t>
            </w:r>
            <w:r w:rsidRPr="00FB1622">
              <w:rPr>
                <w:rFonts w:ascii="Arial" w:hAnsi="Arial" w:cs="Arial"/>
                <w:spacing w:val="-4"/>
                <w:sz w:val="22"/>
                <w:szCs w:val="22"/>
              </w:rPr>
              <w:t>....</w:t>
            </w:r>
            <w:r>
              <w:rPr>
                <w:rFonts w:ascii="Arial" w:hAnsi="Arial" w:cs="Arial"/>
                <w:spacing w:val="-4"/>
                <w:sz w:val="22"/>
                <w:szCs w:val="22"/>
              </w:rPr>
              <w:t>...</w:t>
            </w:r>
          </w:p>
        </w:tc>
        <w:tc>
          <w:tcPr>
            <w:tcW w:w="594" w:type="dxa"/>
            <w:vAlign w:val="center"/>
          </w:tcPr>
          <w:p w:rsidR="00987478" w:rsidRPr="00B52E5C" w:rsidRDefault="00987478" w:rsidP="00987478">
            <w:pPr>
              <w:spacing w:line="360" w:lineRule="auto"/>
              <w:ind w:firstLine="33"/>
              <w:rPr>
                <w:rFonts w:ascii="Arial" w:hAnsi="Arial" w:cs="Arial"/>
                <w:spacing w:val="-4"/>
                <w:sz w:val="22"/>
                <w:szCs w:val="22"/>
                <w:lang w:val="en-US"/>
              </w:rPr>
            </w:pPr>
            <w:r>
              <w:rPr>
                <w:rFonts w:ascii="Arial" w:hAnsi="Arial" w:cs="Arial"/>
                <w:spacing w:val="-4"/>
                <w:sz w:val="22"/>
                <w:szCs w:val="22"/>
              </w:rPr>
              <w:t>1</w:t>
            </w:r>
            <w:r>
              <w:rPr>
                <w:rFonts w:ascii="Arial" w:hAnsi="Arial" w:cs="Arial"/>
                <w:spacing w:val="-4"/>
                <w:sz w:val="22"/>
                <w:szCs w:val="22"/>
                <w:lang w:val="en-US"/>
              </w:rPr>
              <w:t>2</w:t>
            </w:r>
          </w:p>
        </w:tc>
      </w:tr>
      <w:tr w:rsidR="00987478" w:rsidRPr="00FB1622" w:rsidTr="00987478">
        <w:trPr>
          <w:jc w:val="center"/>
        </w:trPr>
        <w:tc>
          <w:tcPr>
            <w:tcW w:w="6395" w:type="dxa"/>
            <w:vAlign w:val="center"/>
          </w:tcPr>
          <w:p w:rsidR="00987478" w:rsidRPr="00FB1622" w:rsidRDefault="00987478" w:rsidP="00987478">
            <w:pPr>
              <w:spacing w:line="360" w:lineRule="auto"/>
              <w:ind w:firstLine="0"/>
              <w:jc w:val="both"/>
              <w:rPr>
                <w:rFonts w:ascii="Arial" w:hAnsi="Arial" w:cs="Arial"/>
                <w:spacing w:val="-4"/>
                <w:sz w:val="22"/>
                <w:szCs w:val="22"/>
              </w:rPr>
            </w:pPr>
            <w:r w:rsidRPr="002C48AC">
              <w:rPr>
                <w:spacing w:val="-4"/>
                <w:lang w:val="en-US"/>
              </w:rPr>
              <w:t>S</w:t>
            </w:r>
            <w:r w:rsidRPr="002C48AC">
              <w:rPr>
                <w:spacing w:val="-4"/>
              </w:rPr>
              <w:t>pecification</w:t>
            </w:r>
            <w:r>
              <w:rPr>
                <w:spacing w:val="-4"/>
                <w:lang w:val="en-US"/>
              </w:rPr>
              <w:t>s</w:t>
            </w:r>
            <w:r w:rsidRPr="00FB1622">
              <w:rPr>
                <w:rFonts w:ascii="Arial" w:hAnsi="Arial" w:cs="Arial"/>
                <w:spacing w:val="-4"/>
                <w:sz w:val="22"/>
                <w:szCs w:val="22"/>
                <w:lang w:val="en-US"/>
              </w:rPr>
              <w:t>.............................................</w:t>
            </w:r>
            <w:r w:rsidR="00075C4A">
              <w:rPr>
                <w:rFonts w:ascii="Arial" w:hAnsi="Arial" w:cs="Arial"/>
                <w:spacing w:val="-4"/>
                <w:sz w:val="22"/>
                <w:szCs w:val="22"/>
                <w:lang w:val="en-US"/>
              </w:rPr>
              <w:t>....</w:t>
            </w:r>
            <w:r w:rsidRPr="00FB1622">
              <w:rPr>
                <w:rFonts w:ascii="Arial" w:hAnsi="Arial" w:cs="Arial"/>
                <w:spacing w:val="-4"/>
                <w:sz w:val="22"/>
                <w:szCs w:val="22"/>
                <w:lang w:val="en-US"/>
              </w:rPr>
              <w:t>.....</w:t>
            </w:r>
            <w:r w:rsidRPr="00FB1622">
              <w:rPr>
                <w:rFonts w:ascii="Arial" w:hAnsi="Arial" w:cs="Arial"/>
                <w:spacing w:val="-4"/>
                <w:sz w:val="22"/>
                <w:szCs w:val="22"/>
              </w:rPr>
              <w:t>.</w:t>
            </w:r>
            <w:r>
              <w:rPr>
                <w:rFonts w:ascii="Arial" w:hAnsi="Arial" w:cs="Arial"/>
                <w:spacing w:val="-4"/>
                <w:sz w:val="22"/>
                <w:szCs w:val="22"/>
                <w:lang w:val="en-US"/>
              </w:rPr>
              <w:t>.............</w:t>
            </w:r>
            <w:r w:rsidR="00075C4A">
              <w:rPr>
                <w:rFonts w:ascii="Arial" w:hAnsi="Arial" w:cs="Arial"/>
                <w:spacing w:val="-4"/>
                <w:sz w:val="22"/>
                <w:szCs w:val="22"/>
                <w:lang w:val="en-US"/>
              </w:rPr>
              <w:t>.</w:t>
            </w:r>
            <w:r>
              <w:rPr>
                <w:rFonts w:ascii="Arial" w:hAnsi="Arial" w:cs="Arial"/>
                <w:spacing w:val="-4"/>
                <w:sz w:val="22"/>
                <w:szCs w:val="22"/>
                <w:lang w:val="en-US"/>
              </w:rPr>
              <w:t>........</w:t>
            </w:r>
            <w:r w:rsidRPr="00FB1622">
              <w:rPr>
                <w:rFonts w:ascii="Arial" w:hAnsi="Arial" w:cs="Arial"/>
                <w:spacing w:val="-4"/>
                <w:sz w:val="22"/>
                <w:szCs w:val="22"/>
              </w:rPr>
              <w:t>...</w:t>
            </w:r>
            <w:r>
              <w:rPr>
                <w:rFonts w:ascii="Arial" w:hAnsi="Arial" w:cs="Arial"/>
                <w:spacing w:val="-4"/>
                <w:sz w:val="22"/>
                <w:szCs w:val="22"/>
              </w:rPr>
              <w:t>...</w:t>
            </w:r>
          </w:p>
        </w:tc>
        <w:tc>
          <w:tcPr>
            <w:tcW w:w="594" w:type="dxa"/>
            <w:vAlign w:val="center"/>
          </w:tcPr>
          <w:p w:rsidR="00987478" w:rsidRPr="0077589C" w:rsidRDefault="00987478" w:rsidP="00987478">
            <w:pPr>
              <w:spacing w:line="360" w:lineRule="auto"/>
              <w:ind w:firstLine="33"/>
              <w:rPr>
                <w:rFonts w:ascii="Arial" w:hAnsi="Arial" w:cs="Arial"/>
                <w:spacing w:val="-4"/>
                <w:sz w:val="22"/>
                <w:szCs w:val="22"/>
                <w:lang w:val="en-US"/>
              </w:rPr>
            </w:pPr>
            <w:r>
              <w:rPr>
                <w:rFonts w:ascii="Arial" w:hAnsi="Arial" w:cs="Arial"/>
                <w:spacing w:val="-4"/>
                <w:sz w:val="22"/>
                <w:szCs w:val="22"/>
              </w:rPr>
              <w:t>1</w:t>
            </w:r>
            <w:r>
              <w:rPr>
                <w:rFonts w:ascii="Arial" w:hAnsi="Arial" w:cs="Arial"/>
                <w:spacing w:val="-4"/>
                <w:sz w:val="22"/>
                <w:szCs w:val="22"/>
                <w:lang w:val="en-US"/>
              </w:rPr>
              <w:t>3</w:t>
            </w:r>
          </w:p>
        </w:tc>
      </w:tr>
      <w:tr w:rsidR="00987478" w:rsidRPr="00FB1622" w:rsidTr="00987478">
        <w:trPr>
          <w:jc w:val="center"/>
        </w:trPr>
        <w:tc>
          <w:tcPr>
            <w:tcW w:w="6395" w:type="dxa"/>
            <w:vAlign w:val="center"/>
          </w:tcPr>
          <w:p w:rsidR="00987478" w:rsidRPr="00E41D00" w:rsidRDefault="00987478" w:rsidP="00987478">
            <w:pPr>
              <w:spacing w:line="360" w:lineRule="auto"/>
              <w:ind w:firstLine="0"/>
              <w:jc w:val="both"/>
              <w:rPr>
                <w:rFonts w:ascii="Arial" w:hAnsi="Arial" w:cs="Arial"/>
                <w:spacing w:val="-4"/>
                <w:sz w:val="22"/>
                <w:szCs w:val="22"/>
                <w:lang w:val="en-US"/>
              </w:rPr>
            </w:pPr>
            <w:r w:rsidRPr="0077589C">
              <w:rPr>
                <w:spacing w:val="-4"/>
                <w:lang w:val="en-US"/>
              </w:rPr>
              <w:t>The list of used standards</w:t>
            </w:r>
            <w:r>
              <w:rPr>
                <w:rFonts w:ascii="Arial" w:hAnsi="Arial" w:cs="Arial"/>
                <w:spacing w:val="-4"/>
                <w:sz w:val="22"/>
                <w:szCs w:val="22"/>
                <w:lang w:val="en-US"/>
              </w:rPr>
              <w:t xml:space="preserve"> .</w:t>
            </w:r>
            <w:r w:rsidRPr="00FB1622">
              <w:rPr>
                <w:rFonts w:ascii="Arial" w:hAnsi="Arial" w:cs="Arial"/>
                <w:spacing w:val="-4"/>
                <w:sz w:val="22"/>
                <w:szCs w:val="22"/>
                <w:lang w:val="en-US"/>
              </w:rPr>
              <w:t>...............</w:t>
            </w:r>
            <w:r>
              <w:rPr>
                <w:rFonts w:ascii="Arial" w:hAnsi="Arial" w:cs="Arial"/>
                <w:spacing w:val="-4"/>
                <w:sz w:val="22"/>
                <w:szCs w:val="22"/>
                <w:lang w:val="en-US"/>
              </w:rPr>
              <w:t>...............</w:t>
            </w:r>
            <w:r w:rsidRPr="00FB1622">
              <w:rPr>
                <w:rFonts w:ascii="Arial" w:hAnsi="Arial" w:cs="Arial"/>
                <w:spacing w:val="-4"/>
                <w:sz w:val="22"/>
                <w:szCs w:val="22"/>
                <w:lang w:val="en-US"/>
              </w:rPr>
              <w:t>..........</w:t>
            </w:r>
            <w:r w:rsidR="00075C4A">
              <w:rPr>
                <w:rFonts w:ascii="Arial" w:hAnsi="Arial" w:cs="Arial"/>
                <w:spacing w:val="-4"/>
                <w:sz w:val="22"/>
                <w:szCs w:val="22"/>
                <w:lang w:val="en-US"/>
              </w:rPr>
              <w:t>...</w:t>
            </w:r>
            <w:r w:rsidRPr="00FB1622">
              <w:rPr>
                <w:rFonts w:ascii="Arial" w:hAnsi="Arial" w:cs="Arial"/>
                <w:spacing w:val="-4"/>
                <w:sz w:val="22"/>
                <w:szCs w:val="22"/>
                <w:lang w:val="en-US"/>
              </w:rPr>
              <w:t>...........</w:t>
            </w:r>
            <w:r w:rsidRPr="00E41D00">
              <w:rPr>
                <w:rFonts w:ascii="Arial" w:hAnsi="Arial" w:cs="Arial"/>
                <w:spacing w:val="-4"/>
                <w:sz w:val="22"/>
                <w:szCs w:val="22"/>
                <w:lang w:val="en-US"/>
              </w:rPr>
              <w:t>......</w:t>
            </w:r>
          </w:p>
        </w:tc>
        <w:tc>
          <w:tcPr>
            <w:tcW w:w="594" w:type="dxa"/>
            <w:vAlign w:val="center"/>
          </w:tcPr>
          <w:p w:rsidR="00987478" w:rsidRPr="0077589C" w:rsidRDefault="00987478" w:rsidP="00987478">
            <w:pPr>
              <w:spacing w:line="360" w:lineRule="auto"/>
              <w:ind w:firstLine="33"/>
              <w:rPr>
                <w:rFonts w:ascii="Arial" w:hAnsi="Arial" w:cs="Arial"/>
                <w:spacing w:val="-4"/>
                <w:sz w:val="22"/>
                <w:szCs w:val="22"/>
                <w:lang w:val="en-US"/>
              </w:rPr>
            </w:pPr>
            <w:r>
              <w:rPr>
                <w:rFonts w:ascii="Arial" w:hAnsi="Arial" w:cs="Arial"/>
                <w:spacing w:val="-4"/>
                <w:sz w:val="22"/>
                <w:szCs w:val="22"/>
              </w:rPr>
              <w:t>1</w:t>
            </w:r>
            <w:r>
              <w:rPr>
                <w:rFonts w:ascii="Arial" w:hAnsi="Arial" w:cs="Arial"/>
                <w:spacing w:val="-4"/>
                <w:sz w:val="22"/>
                <w:szCs w:val="22"/>
                <w:lang w:val="en-US"/>
              </w:rPr>
              <w:t>4</w:t>
            </w:r>
          </w:p>
        </w:tc>
      </w:tr>
      <w:tr w:rsidR="00987478" w:rsidRPr="00FB1622" w:rsidTr="00987478">
        <w:trPr>
          <w:jc w:val="center"/>
        </w:trPr>
        <w:tc>
          <w:tcPr>
            <w:tcW w:w="6395" w:type="dxa"/>
            <w:vAlign w:val="center"/>
          </w:tcPr>
          <w:p w:rsidR="00987478" w:rsidRPr="00E41D00" w:rsidRDefault="00987478" w:rsidP="00075C4A">
            <w:pPr>
              <w:pStyle w:val="15"/>
              <w:ind w:firstLine="0"/>
              <w:rPr>
                <w:rFonts w:cs="Arial"/>
                <w:spacing w:val="-4"/>
                <w:sz w:val="22"/>
                <w:szCs w:val="22"/>
                <w:lang w:val="en-US"/>
              </w:rPr>
            </w:pPr>
            <w:r w:rsidRPr="0077589C">
              <w:rPr>
                <w:rFonts w:ascii="Times New Roman" w:hAnsi="Times New Roman"/>
                <w:spacing w:val="-4"/>
                <w:lang w:val="en-US"/>
              </w:rPr>
              <w:t>Possible malfunctions and ways of their elimination</w:t>
            </w:r>
            <w:r w:rsidRPr="00E41D00">
              <w:rPr>
                <w:rFonts w:cs="Arial"/>
                <w:spacing w:val="-4"/>
                <w:sz w:val="22"/>
                <w:szCs w:val="22"/>
                <w:lang w:val="en-US"/>
              </w:rPr>
              <w:t>...</w:t>
            </w:r>
            <w:r>
              <w:rPr>
                <w:rFonts w:cs="Arial"/>
                <w:spacing w:val="-4"/>
                <w:sz w:val="22"/>
                <w:szCs w:val="22"/>
                <w:lang w:val="en-US"/>
              </w:rPr>
              <w:t>...</w:t>
            </w:r>
            <w:r w:rsidRPr="00E41D00">
              <w:rPr>
                <w:rFonts w:cs="Arial"/>
                <w:spacing w:val="-4"/>
                <w:sz w:val="22"/>
                <w:szCs w:val="22"/>
                <w:lang w:val="en-US"/>
              </w:rPr>
              <w:t>.......</w:t>
            </w:r>
          </w:p>
        </w:tc>
        <w:tc>
          <w:tcPr>
            <w:tcW w:w="594" w:type="dxa"/>
            <w:vAlign w:val="center"/>
          </w:tcPr>
          <w:p w:rsidR="00987478" w:rsidRPr="0077589C" w:rsidRDefault="00987478" w:rsidP="00987478">
            <w:pPr>
              <w:spacing w:line="360" w:lineRule="auto"/>
              <w:ind w:firstLine="33"/>
              <w:rPr>
                <w:rFonts w:ascii="Arial" w:hAnsi="Arial" w:cs="Arial"/>
                <w:spacing w:val="-4"/>
                <w:sz w:val="22"/>
                <w:szCs w:val="22"/>
                <w:lang w:val="en-US"/>
              </w:rPr>
            </w:pPr>
            <w:r>
              <w:rPr>
                <w:rFonts w:ascii="Arial" w:hAnsi="Arial" w:cs="Arial"/>
                <w:spacing w:val="-4"/>
                <w:sz w:val="22"/>
                <w:szCs w:val="22"/>
              </w:rPr>
              <w:t>1</w:t>
            </w:r>
            <w:r>
              <w:rPr>
                <w:rFonts w:ascii="Arial" w:hAnsi="Arial" w:cs="Arial"/>
                <w:spacing w:val="-4"/>
                <w:sz w:val="22"/>
                <w:szCs w:val="22"/>
                <w:lang w:val="en-US"/>
              </w:rPr>
              <w:t>4</w:t>
            </w:r>
          </w:p>
        </w:tc>
      </w:tr>
      <w:tr w:rsidR="00987478" w:rsidRPr="00FB1622" w:rsidTr="00987478">
        <w:trPr>
          <w:jc w:val="center"/>
        </w:trPr>
        <w:tc>
          <w:tcPr>
            <w:tcW w:w="6395" w:type="dxa"/>
            <w:vAlign w:val="center"/>
          </w:tcPr>
          <w:p w:rsidR="00987478" w:rsidRPr="00FB1622" w:rsidRDefault="00987478" w:rsidP="00987478">
            <w:pPr>
              <w:spacing w:line="360" w:lineRule="auto"/>
              <w:ind w:firstLine="0"/>
              <w:jc w:val="both"/>
              <w:rPr>
                <w:rFonts w:ascii="Arial" w:hAnsi="Arial" w:cs="Arial"/>
                <w:spacing w:val="-4"/>
                <w:sz w:val="22"/>
                <w:szCs w:val="22"/>
              </w:rPr>
            </w:pPr>
            <w:r w:rsidRPr="002C48AC">
              <w:rPr>
                <w:spacing w:val="-4"/>
                <w:lang w:val="en-US"/>
              </w:rPr>
              <w:t>Acceptance</w:t>
            </w:r>
            <w:r>
              <w:rPr>
                <w:spacing w:val="-4"/>
                <w:lang w:val="en-US"/>
              </w:rPr>
              <w:t xml:space="preserve"> certificate</w:t>
            </w:r>
            <w:r w:rsidRPr="002C48AC">
              <w:rPr>
                <w:spacing w:val="-4"/>
              </w:rPr>
              <w:t>......................</w:t>
            </w:r>
            <w:r w:rsidRPr="00FB1622">
              <w:rPr>
                <w:rFonts w:ascii="Arial" w:hAnsi="Arial" w:cs="Arial"/>
                <w:spacing w:val="-4"/>
                <w:sz w:val="22"/>
                <w:szCs w:val="22"/>
              </w:rPr>
              <w:t>................</w:t>
            </w:r>
            <w:r>
              <w:rPr>
                <w:rFonts w:ascii="Arial" w:hAnsi="Arial" w:cs="Arial"/>
                <w:spacing w:val="-4"/>
                <w:sz w:val="22"/>
                <w:szCs w:val="22"/>
                <w:lang w:val="en-US"/>
              </w:rPr>
              <w:t>........</w:t>
            </w:r>
            <w:r w:rsidRPr="00FB1622">
              <w:rPr>
                <w:rFonts w:ascii="Arial" w:hAnsi="Arial" w:cs="Arial"/>
                <w:spacing w:val="-4"/>
                <w:sz w:val="22"/>
                <w:szCs w:val="22"/>
              </w:rPr>
              <w:t>...............</w:t>
            </w:r>
            <w:r>
              <w:rPr>
                <w:rFonts w:ascii="Arial" w:hAnsi="Arial" w:cs="Arial"/>
                <w:spacing w:val="-4"/>
                <w:sz w:val="22"/>
                <w:szCs w:val="22"/>
              </w:rPr>
              <w:t>...</w:t>
            </w:r>
          </w:p>
        </w:tc>
        <w:tc>
          <w:tcPr>
            <w:tcW w:w="594" w:type="dxa"/>
            <w:vAlign w:val="center"/>
          </w:tcPr>
          <w:p w:rsidR="00987478" w:rsidRPr="0077589C" w:rsidRDefault="00987478" w:rsidP="00987478">
            <w:pPr>
              <w:spacing w:line="360" w:lineRule="auto"/>
              <w:ind w:firstLine="33"/>
              <w:rPr>
                <w:rFonts w:ascii="Arial" w:hAnsi="Arial" w:cs="Arial"/>
                <w:spacing w:val="-4"/>
                <w:sz w:val="22"/>
                <w:szCs w:val="22"/>
                <w:lang w:val="en-US"/>
              </w:rPr>
            </w:pPr>
            <w:r>
              <w:rPr>
                <w:rFonts w:ascii="Arial" w:hAnsi="Arial" w:cs="Arial"/>
                <w:spacing w:val="-4"/>
                <w:sz w:val="22"/>
                <w:szCs w:val="22"/>
              </w:rPr>
              <w:t>1</w:t>
            </w:r>
            <w:r>
              <w:rPr>
                <w:rFonts w:ascii="Arial" w:hAnsi="Arial" w:cs="Arial"/>
                <w:spacing w:val="-4"/>
                <w:sz w:val="22"/>
                <w:szCs w:val="22"/>
                <w:lang w:val="en-US"/>
              </w:rPr>
              <w:t>5</w:t>
            </w:r>
          </w:p>
        </w:tc>
      </w:tr>
      <w:tr w:rsidR="00987478" w:rsidRPr="00FB1622" w:rsidTr="00987478">
        <w:trPr>
          <w:jc w:val="center"/>
        </w:trPr>
        <w:tc>
          <w:tcPr>
            <w:tcW w:w="6395" w:type="dxa"/>
            <w:vAlign w:val="center"/>
          </w:tcPr>
          <w:p w:rsidR="00987478" w:rsidRPr="00FB1622" w:rsidRDefault="00987478" w:rsidP="00987478">
            <w:pPr>
              <w:spacing w:line="360" w:lineRule="auto"/>
              <w:ind w:firstLine="0"/>
              <w:jc w:val="both"/>
              <w:rPr>
                <w:rFonts w:ascii="Arial" w:hAnsi="Arial" w:cs="Arial"/>
                <w:spacing w:val="-4"/>
                <w:sz w:val="22"/>
                <w:szCs w:val="22"/>
              </w:rPr>
            </w:pPr>
            <w:r w:rsidRPr="002C48AC">
              <w:rPr>
                <w:spacing w:val="-4"/>
                <w:lang w:val="en-US"/>
              </w:rPr>
              <w:t>Manufacturer`s</w:t>
            </w:r>
            <w:r w:rsidRPr="002C48AC">
              <w:rPr>
                <w:spacing w:val="-4"/>
              </w:rPr>
              <w:t xml:space="preserve"> </w:t>
            </w:r>
            <w:r w:rsidRPr="002C48AC">
              <w:rPr>
                <w:spacing w:val="-4"/>
                <w:lang w:val="en-US"/>
              </w:rPr>
              <w:t>warranty</w:t>
            </w:r>
            <w:r w:rsidRPr="00FB1622">
              <w:rPr>
                <w:rFonts w:ascii="Arial" w:hAnsi="Arial" w:cs="Arial"/>
                <w:spacing w:val="-4"/>
                <w:sz w:val="22"/>
                <w:szCs w:val="22"/>
                <w:lang w:val="en-US"/>
              </w:rPr>
              <w:t>...........................................................</w:t>
            </w:r>
            <w:r w:rsidRPr="00FB1622">
              <w:rPr>
                <w:rFonts w:ascii="Arial" w:hAnsi="Arial" w:cs="Arial"/>
                <w:spacing w:val="-4"/>
                <w:sz w:val="22"/>
                <w:szCs w:val="22"/>
              </w:rPr>
              <w:t>....</w:t>
            </w:r>
            <w:r>
              <w:rPr>
                <w:rFonts w:ascii="Arial" w:hAnsi="Arial" w:cs="Arial"/>
                <w:spacing w:val="-4"/>
                <w:sz w:val="22"/>
                <w:szCs w:val="22"/>
              </w:rPr>
              <w:t>....</w:t>
            </w:r>
          </w:p>
        </w:tc>
        <w:tc>
          <w:tcPr>
            <w:tcW w:w="594" w:type="dxa"/>
            <w:vAlign w:val="center"/>
          </w:tcPr>
          <w:p w:rsidR="00987478" w:rsidRPr="0077589C" w:rsidRDefault="00987478" w:rsidP="00987478">
            <w:pPr>
              <w:spacing w:line="360" w:lineRule="auto"/>
              <w:ind w:firstLine="33"/>
              <w:rPr>
                <w:rFonts w:ascii="Arial" w:hAnsi="Arial" w:cs="Arial"/>
                <w:spacing w:val="-4"/>
                <w:sz w:val="22"/>
                <w:szCs w:val="22"/>
                <w:lang w:val="en-US"/>
              </w:rPr>
            </w:pPr>
            <w:r>
              <w:rPr>
                <w:rFonts w:ascii="Arial" w:hAnsi="Arial" w:cs="Arial"/>
                <w:spacing w:val="-4"/>
                <w:sz w:val="22"/>
                <w:szCs w:val="22"/>
                <w:lang w:val="en-US"/>
              </w:rPr>
              <w:t>16</w:t>
            </w:r>
          </w:p>
        </w:tc>
      </w:tr>
    </w:tbl>
    <w:p w:rsidR="00987478" w:rsidRPr="00FB1622" w:rsidRDefault="00987478" w:rsidP="00987478">
      <w:pPr>
        <w:spacing w:line="228" w:lineRule="auto"/>
        <w:ind w:firstLine="284"/>
        <w:rPr>
          <w:rFonts w:ascii="Arial" w:hAnsi="Arial" w:cs="Arial"/>
          <w:spacing w:val="-4"/>
        </w:rPr>
      </w:pPr>
    </w:p>
    <w:p w:rsidR="00987478" w:rsidRPr="00FB1622" w:rsidRDefault="00987478" w:rsidP="00987478">
      <w:pPr>
        <w:spacing w:line="228" w:lineRule="auto"/>
        <w:ind w:firstLine="284"/>
        <w:rPr>
          <w:rFonts w:ascii="Arial" w:hAnsi="Arial" w:cs="Arial"/>
          <w:spacing w:val="-4"/>
          <w:sz w:val="22"/>
          <w:szCs w:val="22"/>
        </w:rPr>
      </w:pPr>
    </w:p>
    <w:p w:rsidR="00987478" w:rsidRPr="00FB1622" w:rsidRDefault="00987478" w:rsidP="00987478">
      <w:pPr>
        <w:spacing w:line="228" w:lineRule="auto"/>
        <w:ind w:firstLine="284"/>
        <w:rPr>
          <w:rFonts w:ascii="Arial" w:hAnsi="Arial" w:cs="Arial"/>
          <w:spacing w:val="-4"/>
          <w:sz w:val="22"/>
          <w:szCs w:val="22"/>
        </w:rPr>
      </w:pPr>
    </w:p>
    <w:p w:rsidR="00987478" w:rsidRPr="00FB1622" w:rsidRDefault="00987478" w:rsidP="00987478">
      <w:pPr>
        <w:spacing w:line="228" w:lineRule="auto"/>
        <w:ind w:firstLine="284"/>
        <w:rPr>
          <w:rFonts w:ascii="Arial" w:hAnsi="Arial" w:cs="Arial"/>
          <w:spacing w:val="-4"/>
          <w:sz w:val="22"/>
          <w:szCs w:val="22"/>
        </w:rPr>
      </w:pPr>
    </w:p>
    <w:p w:rsidR="00987478" w:rsidRPr="00FB1622" w:rsidRDefault="00987478" w:rsidP="00987478">
      <w:pPr>
        <w:spacing w:line="228" w:lineRule="auto"/>
        <w:ind w:firstLine="284"/>
        <w:rPr>
          <w:rFonts w:ascii="Arial" w:hAnsi="Arial" w:cs="Arial"/>
          <w:spacing w:val="-4"/>
          <w:sz w:val="22"/>
          <w:szCs w:val="22"/>
        </w:rPr>
      </w:pPr>
    </w:p>
    <w:p w:rsidR="00987478" w:rsidRPr="00FB1622" w:rsidRDefault="00987478" w:rsidP="00987478">
      <w:pPr>
        <w:spacing w:line="228" w:lineRule="auto"/>
        <w:ind w:firstLine="284"/>
        <w:rPr>
          <w:rFonts w:ascii="Arial" w:hAnsi="Arial" w:cs="Arial"/>
          <w:spacing w:val="-4"/>
          <w:sz w:val="22"/>
          <w:szCs w:val="22"/>
        </w:rPr>
      </w:pPr>
    </w:p>
    <w:p w:rsidR="00987478" w:rsidRPr="00FB1622" w:rsidRDefault="00987478" w:rsidP="00987478">
      <w:pPr>
        <w:spacing w:line="228" w:lineRule="auto"/>
        <w:ind w:firstLine="284"/>
        <w:rPr>
          <w:rFonts w:ascii="Arial" w:hAnsi="Arial" w:cs="Arial"/>
          <w:spacing w:val="-4"/>
          <w:sz w:val="22"/>
          <w:szCs w:val="22"/>
        </w:rPr>
      </w:pPr>
    </w:p>
    <w:p w:rsidR="00987478" w:rsidRPr="00FB1622" w:rsidRDefault="00987478" w:rsidP="00987478">
      <w:pPr>
        <w:spacing w:line="228" w:lineRule="auto"/>
        <w:ind w:firstLine="284"/>
        <w:rPr>
          <w:rFonts w:ascii="Arial" w:hAnsi="Arial" w:cs="Arial"/>
          <w:spacing w:val="-4"/>
          <w:sz w:val="22"/>
          <w:szCs w:val="22"/>
        </w:rPr>
      </w:pPr>
    </w:p>
    <w:p w:rsidR="00987478" w:rsidRDefault="00987478" w:rsidP="00987478">
      <w:pPr>
        <w:spacing w:line="228" w:lineRule="auto"/>
        <w:ind w:firstLine="284"/>
        <w:rPr>
          <w:rFonts w:ascii="Arial" w:hAnsi="Arial" w:cs="Arial"/>
          <w:spacing w:val="-4"/>
          <w:sz w:val="22"/>
          <w:szCs w:val="22"/>
        </w:rPr>
      </w:pPr>
    </w:p>
    <w:p w:rsidR="00987478" w:rsidRDefault="00987478" w:rsidP="00987478">
      <w:pPr>
        <w:spacing w:line="228" w:lineRule="auto"/>
        <w:ind w:firstLine="284"/>
        <w:rPr>
          <w:rFonts w:ascii="Arial" w:hAnsi="Arial" w:cs="Arial"/>
          <w:spacing w:val="-4"/>
          <w:sz w:val="22"/>
          <w:szCs w:val="22"/>
        </w:rPr>
      </w:pPr>
    </w:p>
    <w:p w:rsidR="00987478" w:rsidRPr="00FB1622" w:rsidRDefault="00987478" w:rsidP="00987478">
      <w:pPr>
        <w:spacing w:line="228" w:lineRule="auto"/>
        <w:ind w:firstLine="284"/>
        <w:rPr>
          <w:rFonts w:ascii="Arial" w:hAnsi="Arial" w:cs="Arial"/>
          <w:spacing w:val="-4"/>
          <w:sz w:val="22"/>
          <w:szCs w:val="22"/>
        </w:rPr>
      </w:pPr>
    </w:p>
    <w:p w:rsidR="00987478" w:rsidRPr="00FB1622" w:rsidRDefault="00987478" w:rsidP="00987478">
      <w:pPr>
        <w:spacing w:line="228" w:lineRule="auto"/>
        <w:ind w:firstLine="284"/>
        <w:rPr>
          <w:rFonts w:ascii="Arial" w:hAnsi="Arial" w:cs="Arial"/>
          <w:spacing w:val="-4"/>
          <w:sz w:val="22"/>
          <w:szCs w:val="22"/>
        </w:rPr>
      </w:pPr>
    </w:p>
    <w:p w:rsidR="00987478" w:rsidRPr="00FB1622" w:rsidRDefault="00987478" w:rsidP="00987478">
      <w:pPr>
        <w:spacing w:line="228" w:lineRule="auto"/>
        <w:ind w:firstLine="284"/>
        <w:rPr>
          <w:rFonts w:ascii="Arial" w:hAnsi="Arial" w:cs="Arial"/>
          <w:spacing w:val="-4"/>
          <w:sz w:val="22"/>
          <w:szCs w:val="22"/>
        </w:rPr>
      </w:pPr>
    </w:p>
    <w:p w:rsidR="00987478" w:rsidRPr="00FB1622" w:rsidRDefault="00987478" w:rsidP="00987478">
      <w:pPr>
        <w:spacing w:line="228" w:lineRule="auto"/>
        <w:ind w:firstLine="284"/>
        <w:rPr>
          <w:rFonts w:ascii="Arial" w:hAnsi="Arial" w:cs="Arial"/>
          <w:spacing w:val="-4"/>
          <w:sz w:val="22"/>
          <w:szCs w:val="22"/>
        </w:rPr>
      </w:pPr>
    </w:p>
    <w:p w:rsidR="00987478" w:rsidRPr="00FB1622" w:rsidRDefault="00987478" w:rsidP="00987478">
      <w:pPr>
        <w:spacing w:line="228" w:lineRule="auto"/>
        <w:ind w:firstLine="284"/>
        <w:rPr>
          <w:rFonts w:ascii="Arial" w:hAnsi="Arial" w:cs="Arial"/>
          <w:spacing w:val="-4"/>
          <w:sz w:val="22"/>
          <w:szCs w:val="22"/>
        </w:rPr>
      </w:pPr>
    </w:p>
    <w:p w:rsidR="00987478" w:rsidRPr="00E8500A" w:rsidRDefault="00987478" w:rsidP="00987478">
      <w:pPr>
        <w:spacing w:line="228" w:lineRule="auto"/>
        <w:ind w:firstLine="0"/>
        <w:jc w:val="center"/>
        <w:rPr>
          <w:b/>
          <w:spacing w:val="-4"/>
          <w:lang w:val="en-US"/>
        </w:rPr>
      </w:pPr>
      <w:r w:rsidRPr="00E8500A">
        <w:rPr>
          <w:b/>
          <w:spacing w:val="-4"/>
          <w:lang w:val="en-US"/>
        </w:rPr>
        <w:t>SAFETY RECOMMENDATIONS</w:t>
      </w:r>
      <w:r>
        <w:rPr>
          <w:b/>
          <w:spacing w:val="-4"/>
          <w:lang w:val="en-US"/>
        </w:rPr>
        <w:t xml:space="preserve"> </w:t>
      </w:r>
      <w:r w:rsidRPr="00E8500A">
        <w:rPr>
          <w:b/>
          <w:spacing w:val="-4"/>
          <w:lang w:val="en-US"/>
        </w:rPr>
        <w:t xml:space="preserve"> </w:t>
      </w:r>
    </w:p>
    <w:p w:rsidR="00987478" w:rsidRPr="00866468" w:rsidRDefault="00987478" w:rsidP="00987478">
      <w:pPr>
        <w:spacing w:line="228" w:lineRule="auto"/>
        <w:ind w:firstLine="0"/>
        <w:jc w:val="center"/>
        <w:rPr>
          <w:rFonts w:ascii="Arial" w:hAnsi="Arial" w:cs="Arial"/>
          <w:b/>
          <w:i/>
          <w:spacing w:val="-4"/>
          <w:sz w:val="22"/>
          <w:szCs w:val="22"/>
          <w:lang w:val="en-US"/>
        </w:rPr>
      </w:pPr>
      <w:r w:rsidRPr="00E8500A">
        <w:rPr>
          <w:b/>
          <w:spacing w:val="-4"/>
          <w:szCs w:val="24"/>
          <w:lang w:val="en-US"/>
        </w:rPr>
        <w:t>Hypothermia</w:t>
      </w:r>
      <w:r w:rsidRPr="00866468">
        <w:rPr>
          <w:rFonts w:ascii="Arial" w:hAnsi="Arial" w:cs="Arial"/>
          <w:b/>
          <w:i/>
          <w:spacing w:val="-4"/>
          <w:sz w:val="22"/>
          <w:szCs w:val="22"/>
          <w:lang w:val="en-US"/>
        </w:rPr>
        <w:t xml:space="preserve"> — </w:t>
      </w:r>
      <w:r>
        <w:rPr>
          <w:rFonts w:ascii="Arial" w:hAnsi="Arial" w:cs="Arial"/>
          <w:b/>
          <w:i/>
          <w:spacing w:val="-4"/>
          <w:sz w:val="22"/>
          <w:szCs w:val="22"/>
          <w:lang w:val="en-US"/>
        </w:rPr>
        <w:t>reliable</w:t>
      </w:r>
      <w:r w:rsidRPr="00866468">
        <w:rPr>
          <w:rFonts w:ascii="Arial" w:hAnsi="Arial" w:cs="Arial"/>
          <w:b/>
          <w:i/>
          <w:spacing w:val="-4"/>
          <w:sz w:val="22"/>
          <w:szCs w:val="22"/>
          <w:lang w:val="en-US"/>
        </w:rPr>
        <w:t xml:space="preserve"> </w:t>
      </w:r>
      <w:r>
        <w:rPr>
          <w:rFonts w:ascii="Arial" w:hAnsi="Arial" w:cs="Arial"/>
          <w:b/>
          <w:i/>
          <w:spacing w:val="-4"/>
          <w:sz w:val="22"/>
          <w:szCs w:val="22"/>
          <w:lang w:val="en-US"/>
        </w:rPr>
        <w:t>and</w:t>
      </w:r>
      <w:r w:rsidRPr="00866468">
        <w:rPr>
          <w:rFonts w:ascii="Arial" w:hAnsi="Arial" w:cs="Arial"/>
          <w:b/>
          <w:i/>
          <w:spacing w:val="-4"/>
          <w:sz w:val="22"/>
          <w:szCs w:val="22"/>
          <w:lang w:val="en-US"/>
        </w:rPr>
        <w:t xml:space="preserve"> </w:t>
      </w:r>
      <w:r w:rsidRPr="00E8500A">
        <w:rPr>
          <w:rFonts w:ascii="Arial" w:hAnsi="Arial" w:cs="Arial"/>
          <w:b/>
          <w:i/>
          <w:spacing w:val="-4"/>
          <w:sz w:val="22"/>
          <w:szCs w:val="22"/>
          <w:lang w:val="en-US"/>
        </w:rPr>
        <w:t>safe</w:t>
      </w:r>
      <w:r w:rsidRPr="00866468">
        <w:rPr>
          <w:rFonts w:ascii="Arial" w:hAnsi="Arial" w:cs="Arial"/>
          <w:b/>
          <w:i/>
          <w:spacing w:val="-4"/>
          <w:sz w:val="22"/>
          <w:szCs w:val="22"/>
          <w:lang w:val="en-US"/>
        </w:rPr>
        <w:t xml:space="preserve"> </w:t>
      </w:r>
      <w:r w:rsidRPr="000B3351">
        <w:rPr>
          <w:rFonts w:ascii="Arial" w:hAnsi="Arial" w:cs="Arial"/>
          <w:b/>
          <w:i/>
          <w:spacing w:val="-4"/>
          <w:sz w:val="22"/>
          <w:szCs w:val="22"/>
          <w:lang w:val="en-US"/>
        </w:rPr>
        <w:t>technology</w:t>
      </w:r>
    </w:p>
    <w:p w:rsidR="00987478" w:rsidRPr="000B3351" w:rsidRDefault="00987478" w:rsidP="00987478">
      <w:pPr>
        <w:pStyle w:val="a6"/>
        <w:spacing w:line="228" w:lineRule="auto"/>
        <w:ind w:firstLine="284"/>
        <w:rPr>
          <w:rFonts w:ascii="Times New Roman" w:hAnsi="Times New Roman"/>
          <w:b/>
          <w:i/>
          <w:color w:val="000000"/>
          <w:spacing w:val="-4"/>
          <w:szCs w:val="24"/>
          <w:lang w:val="en-US"/>
        </w:rPr>
      </w:pPr>
      <w:r w:rsidRPr="000B3351">
        <w:rPr>
          <w:rFonts w:ascii="Times New Roman" w:hAnsi="Times New Roman"/>
          <w:spacing w:val="-4"/>
          <w:szCs w:val="24"/>
          <w:lang w:val="en-US"/>
        </w:rPr>
        <w:t>Hypothermia</w:t>
      </w:r>
      <w:r w:rsidRPr="000B3351">
        <w:rPr>
          <w:rFonts w:ascii="Times New Roman" w:hAnsi="Times New Roman"/>
          <w:color w:val="000000"/>
          <w:spacing w:val="-4"/>
          <w:szCs w:val="24"/>
          <w:lang w:val="en-US"/>
        </w:rPr>
        <w:t xml:space="preserve"> is rather safe practice for medical personnel, patients and environment under its</w:t>
      </w:r>
      <w:r>
        <w:rPr>
          <w:rFonts w:ascii="Times New Roman" w:hAnsi="Times New Roman"/>
          <w:color w:val="000000"/>
          <w:spacing w:val="-4"/>
          <w:szCs w:val="24"/>
          <w:lang w:val="en-US"/>
        </w:rPr>
        <w:t xml:space="preserve"> </w:t>
      </w:r>
      <w:r w:rsidRPr="000B3351">
        <w:rPr>
          <w:rFonts w:ascii="Times New Roman" w:hAnsi="Times New Roman"/>
          <w:color w:val="000000"/>
          <w:spacing w:val="-4"/>
          <w:szCs w:val="24"/>
          <w:lang w:val="en-US"/>
        </w:rPr>
        <w:t>proper use</w:t>
      </w:r>
      <w:r>
        <w:rPr>
          <w:rFonts w:ascii="Times New Roman" w:hAnsi="Times New Roman"/>
          <w:color w:val="000000"/>
          <w:spacing w:val="-4"/>
          <w:szCs w:val="24"/>
          <w:lang w:val="en-US"/>
        </w:rPr>
        <w:t xml:space="preserve"> </w:t>
      </w:r>
      <w:r w:rsidRPr="000B3351">
        <w:rPr>
          <w:rFonts w:ascii="Times New Roman" w:hAnsi="Times New Roman"/>
          <w:color w:val="000000"/>
          <w:spacing w:val="-4"/>
          <w:szCs w:val="24"/>
          <w:lang w:val="en-US"/>
        </w:rPr>
        <w:t>and observance of</w:t>
      </w:r>
      <w:r>
        <w:rPr>
          <w:rFonts w:ascii="Times New Roman" w:hAnsi="Times New Roman"/>
          <w:color w:val="000000"/>
          <w:spacing w:val="-4"/>
          <w:szCs w:val="24"/>
          <w:lang w:val="en-US"/>
        </w:rPr>
        <w:t xml:space="preserve"> </w:t>
      </w:r>
      <w:r w:rsidRPr="000B3351">
        <w:rPr>
          <w:rFonts w:ascii="Times New Roman" w:hAnsi="Times New Roman"/>
          <w:color w:val="000000"/>
          <w:spacing w:val="-4"/>
          <w:szCs w:val="24"/>
          <w:lang w:val="en-US"/>
        </w:rPr>
        <w:t>appropriate safety requirements.</w:t>
      </w:r>
      <w:r>
        <w:rPr>
          <w:rFonts w:ascii="Times New Roman" w:hAnsi="Times New Roman"/>
          <w:color w:val="000000"/>
          <w:spacing w:val="-4"/>
          <w:szCs w:val="24"/>
          <w:lang w:val="en-US"/>
        </w:rPr>
        <w:t xml:space="preserve"> </w:t>
      </w:r>
      <w:r w:rsidRPr="000B3351">
        <w:rPr>
          <w:rFonts w:ascii="Times New Roman" w:hAnsi="Times New Roman"/>
          <w:color w:val="000000"/>
          <w:spacing w:val="-4"/>
          <w:szCs w:val="24"/>
          <w:lang w:val="en-US"/>
        </w:rPr>
        <w:t>Safety of h</w:t>
      </w:r>
      <w:r w:rsidRPr="000B3351">
        <w:rPr>
          <w:rFonts w:ascii="Times New Roman" w:hAnsi="Times New Roman"/>
          <w:spacing w:val="-4"/>
          <w:szCs w:val="24"/>
          <w:lang w:val="en-US"/>
        </w:rPr>
        <w:t>ypothermia technique depends not only on the device itself but greatly defined by the correctness of your actions and the fulfillment of all indications on safety norms and rules.</w:t>
      </w:r>
      <w:r>
        <w:rPr>
          <w:rFonts w:ascii="Times New Roman" w:hAnsi="Times New Roman"/>
          <w:spacing w:val="-4"/>
          <w:szCs w:val="24"/>
          <w:lang w:val="en-US"/>
        </w:rPr>
        <w:t xml:space="preserve"> </w:t>
      </w:r>
    </w:p>
    <w:p w:rsidR="00987478" w:rsidRPr="000B3351" w:rsidRDefault="00987478" w:rsidP="00987478">
      <w:pPr>
        <w:autoSpaceDE w:val="0"/>
        <w:autoSpaceDN w:val="0"/>
        <w:adjustRightInd w:val="0"/>
        <w:spacing w:line="228" w:lineRule="auto"/>
        <w:ind w:firstLine="284"/>
        <w:jc w:val="both"/>
        <w:rPr>
          <w:spacing w:val="-4"/>
          <w:szCs w:val="24"/>
          <w:lang w:val="en-US"/>
        </w:rPr>
      </w:pPr>
      <w:r w:rsidRPr="000B3351">
        <w:rPr>
          <w:spacing w:val="-4"/>
          <w:szCs w:val="24"/>
          <w:lang w:val="en-US"/>
        </w:rPr>
        <w:t xml:space="preserve">Treatment procedures with the help of the device are to be carried out only after prior acquaintance with the operating manual paying special attention to safety indications marked with exclamation point </w:t>
      </w:r>
      <w:r w:rsidRPr="000B3351">
        <w:rPr>
          <w:b/>
          <w:color w:val="000000"/>
          <w:spacing w:val="-4"/>
          <w:szCs w:val="24"/>
          <w:lang w:val="en-US" w:eastAsia="ru-RU"/>
        </w:rPr>
        <w:t>(!)</w:t>
      </w:r>
      <w:r w:rsidRPr="000B3351">
        <w:rPr>
          <w:spacing w:val="-4"/>
          <w:szCs w:val="24"/>
          <w:lang w:val="en-US"/>
        </w:rPr>
        <w:t xml:space="preserve"> </w:t>
      </w:r>
    </w:p>
    <w:p w:rsidR="00987478" w:rsidRPr="00866468" w:rsidRDefault="00987478" w:rsidP="00987478">
      <w:pPr>
        <w:autoSpaceDE w:val="0"/>
        <w:autoSpaceDN w:val="0"/>
        <w:adjustRightInd w:val="0"/>
        <w:spacing w:line="228" w:lineRule="auto"/>
        <w:ind w:firstLine="284"/>
        <w:jc w:val="both"/>
        <w:rPr>
          <w:rFonts w:ascii="Arial" w:hAnsi="Arial" w:cs="Arial"/>
          <w:color w:val="000000"/>
          <w:spacing w:val="-4"/>
          <w:sz w:val="22"/>
          <w:szCs w:val="22"/>
          <w:lang w:val="en-US" w:eastAsia="ru-RU"/>
        </w:rPr>
      </w:pPr>
    </w:p>
    <w:p w:rsidR="00987478" w:rsidRPr="00C30FE5" w:rsidRDefault="00987478" w:rsidP="00987478">
      <w:pPr>
        <w:autoSpaceDE w:val="0"/>
        <w:autoSpaceDN w:val="0"/>
        <w:adjustRightInd w:val="0"/>
        <w:spacing w:line="228" w:lineRule="auto"/>
        <w:ind w:left="851" w:firstLine="0"/>
        <w:jc w:val="both"/>
        <w:rPr>
          <w:rFonts w:ascii="Arial" w:hAnsi="Arial" w:cs="Arial"/>
          <w:color w:val="000000"/>
          <w:spacing w:val="-4"/>
          <w:sz w:val="22"/>
          <w:lang w:val="en-US" w:eastAsia="ru-RU"/>
        </w:rPr>
      </w:pPr>
      <w:r>
        <w:rPr>
          <w:rFonts w:ascii="Arial" w:hAnsi="Arial" w:cs="Arial"/>
          <w:noProof/>
          <w:color w:val="000000"/>
          <w:spacing w:val="-4"/>
          <w:sz w:val="22"/>
          <w:lang w:eastAsia="ru-RU"/>
        </w:rPr>
        <mc:AlternateContent>
          <mc:Choice Requires="wpg">
            <w:drawing>
              <wp:anchor distT="0" distB="0" distL="114300" distR="114300" simplePos="0" relativeHeight="251670528" behindDoc="1" locked="0" layoutInCell="1" allowOverlap="1" wp14:anchorId="6482A94C" wp14:editId="03A5B5C9">
                <wp:simplePos x="0" y="0"/>
                <wp:positionH relativeFrom="column">
                  <wp:posOffset>21590</wp:posOffset>
                </wp:positionH>
                <wp:positionV relativeFrom="paragraph">
                  <wp:posOffset>17145</wp:posOffset>
                </wp:positionV>
                <wp:extent cx="290195" cy="294005"/>
                <wp:effectExtent l="29210" t="28575" r="13970" b="1270"/>
                <wp:wrapNone/>
                <wp:docPr id="479" name="Группа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4005"/>
                          <a:chOff x="997" y="1403"/>
                          <a:chExt cx="457" cy="463"/>
                        </a:xfrm>
                      </wpg:grpSpPr>
                      <wps:wsp>
                        <wps:cNvPr id="416" name="AutoShape 13"/>
                        <wps:cNvSpPr>
                          <a:spLocks noChangeAspect="1" noChangeArrowheads="1"/>
                        </wps:cNvSpPr>
                        <wps:spPr bwMode="auto">
                          <a:xfrm>
                            <a:off x="997" y="1403"/>
                            <a:ext cx="443" cy="418"/>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Text Box 14"/>
                        <wps:cNvSpPr txBox="1">
                          <a:spLocks noChangeArrowheads="1"/>
                        </wps:cNvSpPr>
                        <wps:spPr bwMode="auto">
                          <a:xfrm>
                            <a:off x="1028" y="1432"/>
                            <a:ext cx="4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0D2C" w:rsidRDefault="00987478" w:rsidP="00987478">
                              <w:pPr>
                                <w:ind w:right="-735" w:firstLine="0"/>
                                <w:rPr>
                                  <w:b/>
                                  <w:sz w:val="28"/>
                                  <w:szCs w:val="28"/>
                                </w:rPr>
                              </w:pPr>
                              <w:r w:rsidRPr="00060D2C">
                                <w:rPr>
                                  <w:b/>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2A94C" id="Группа 479" o:spid="_x0000_s1039" style="position:absolute;left:0;text-align:left;margin-left:1.7pt;margin-top:1.35pt;width:22.85pt;height:23.15pt;z-index:-251645952" coordorigin="997,1403" coordsize="4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">
                <v:shape id="AutoShape 13" o:spid="_x0000_s1040" type="#_x0000_t5" style="position:absolute;left:997;top:1403;width:4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5X8YA&#10;AADcAAAADwAAAGRycy9kb3ducmV2LnhtbESPQWsCMRSE74X+h/AK3mpWEZGtUaQgSqGgawvt7XXz&#10;zC7dvCxJ6m799UYQPA4z8w0zX/a2ESfyoXasYDTMQBCXTtdsFHwc1s8zECEia2wck4J/CrBcPD7M&#10;Mdeu4z2dimhEgnDIUUEVY5tLGcqKLIaha4mTd3TeYkzSG6k9dgluGznOsqm0WHNaqLCl14rK3+LP&#10;Kmjp66czZz87mM3q7fv4Wb/3u0KpwVO/egERqY/38K291Qomoylcz6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E5X8YAAADcAAAADwAAAAAAAAAAAAAAAACYAgAAZHJz&#10;L2Rvd25yZXYueG1sUEsFBgAAAAAEAAQA9QAAAIsDAAAAAA==&#10;" filled="f" strokeweight="1.25pt">
                  <o:lock v:ext="edit" aspectratio="t"/>
                </v:shape>
                <v:shape id="Text Box 14" o:spid="_x0000_s1041" type="#_x0000_t202" style="position:absolute;left:1028;top:1432;width:42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6yzcUA&#10;AADcAAAADwAAAGRycy9kb3ducmV2LnhtbESPW2vCQBSE3wX/w3IKvumuYr2kriJKoU8V4wX6dsge&#10;k9Ds2ZDdmvTfdwuCj8PMfMOsNp2txJ0aXzrWMB4pEMSZMyXnGs6n9+EChA/IBivHpOGXPGzW/d4K&#10;E+NaPtI9DbmIEPYJaihCqBMpfVaQRT9yNXH0bq6xGKJscmkabCPcVnKi1ExaLDkuFFjTrqDsO/2x&#10;Gi6ft6/rVB3yvX2tW9cpyXYptR68dNs3EIG68Aw/2h9Gw3Q8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rLNxQAAANwAAAAPAAAAAAAAAAAAAAAAAJgCAABkcnMv&#10;ZG93bnJldi54bWxQSwUGAAAAAAQABAD1AAAAigMAAAAA&#10;" filled="f" stroked="f">
                  <v:textbox>
                    <w:txbxContent>
                      <w:p w:rsidR="00987478" w:rsidRPr="00060D2C" w:rsidRDefault="00987478" w:rsidP="00987478">
                        <w:pPr>
                          <w:ind w:right="-735" w:firstLine="0"/>
                          <w:rPr>
                            <w:b/>
                            <w:sz w:val="28"/>
                            <w:szCs w:val="28"/>
                          </w:rPr>
                        </w:pPr>
                        <w:r w:rsidRPr="00060D2C">
                          <w:rPr>
                            <w:b/>
                            <w:sz w:val="28"/>
                            <w:szCs w:val="28"/>
                          </w:rPr>
                          <w:t>!</w:t>
                        </w:r>
                      </w:p>
                    </w:txbxContent>
                  </v:textbox>
                </v:shape>
              </v:group>
            </w:pict>
          </mc:Fallback>
        </mc:AlternateContent>
      </w:r>
      <w:r>
        <w:rPr>
          <w:rFonts w:ascii="Arial" w:hAnsi="Arial" w:cs="Arial"/>
          <w:b/>
          <w:i/>
          <w:color w:val="000000"/>
          <w:spacing w:val="-4"/>
          <w:sz w:val="22"/>
          <w:szCs w:val="22"/>
          <w:lang w:val="en-US" w:eastAsia="ru-RU"/>
        </w:rPr>
        <w:t>WARNING</w:t>
      </w:r>
      <w:r w:rsidRPr="00C30FE5">
        <w:rPr>
          <w:rFonts w:ascii="Arial" w:hAnsi="Arial" w:cs="Arial"/>
          <w:b/>
          <w:i/>
          <w:color w:val="000000"/>
          <w:spacing w:val="-4"/>
          <w:sz w:val="22"/>
          <w:szCs w:val="22"/>
          <w:lang w:val="en-US" w:eastAsia="ru-RU"/>
        </w:rPr>
        <w:t xml:space="preserve"> ! – </w:t>
      </w:r>
      <w:r w:rsidRPr="00C30FE5">
        <w:rPr>
          <w:rFonts w:ascii="Arial" w:hAnsi="Arial" w:cs="Arial"/>
          <w:i/>
          <w:color w:val="000000"/>
          <w:spacing w:val="-4"/>
          <w:sz w:val="22"/>
          <w:szCs w:val="22"/>
          <w:lang w:val="en-US" w:eastAsia="ru-RU"/>
        </w:rPr>
        <w:t>person hazard</w:t>
      </w:r>
      <w:r>
        <w:rPr>
          <w:rFonts w:ascii="Arial" w:hAnsi="Arial" w:cs="Arial"/>
          <w:i/>
          <w:color w:val="000000"/>
          <w:spacing w:val="-4"/>
          <w:sz w:val="22"/>
          <w:szCs w:val="22"/>
          <w:lang w:val="en-US" w:eastAsia="ru-RU"/>
        </w:rPr>
        <w:t xml:space="preserve"> relating </w:t>
      </w:r>
      <w:r w:rsidRPr="00C30FE5">
        <w:rPr>
          <w:rFonts w:ascii="Arial" w:hAnsi="Arial" w:cs="Arial"/>
          <w:i/>
          <w:color w:val="000000"/>
          <w:spacing w:val="-4"/>
          <w:sz w:val="22"/>
          <w:szCs w:val="22"/>
          <w:lang w:val="en-US" w:eastAsia="ru-RU"/>
        </w:rPr>
        <w:t>warning sign</w:t>
      </w:r>
      <w:r w:rsidRPr="00C30FE5">
        <w:rPr>
          <w:rFonts w:ascii="Arial" w:hAnsi="Arial" w:cs="Arial"/>
          <w:color w:val="000000"/>
          <w:spacing w:val="-4"/>
          <w:sz w:val="22"/>
          <w:lang w:val="en-US" w:eastAsia="ru-RU"/>
        </w:rPr>
        <w:t>.</w:t>
      </w:r>
    </w:p>
    <w:p w:rsidR="00987478" w:rsidRPr="00C30FE5" w:rsidRDefault="00987478" w:rsidP="00987478">
      <w:pPr>
        <w:autoSpaceDE w:val="0"/>
        <w:autoSpaceDN w:val="0"/>
        <w:adjustRightInd w:val="0"/>
        <w:spacing w:line="228" w:lineRule="auto"/>
        <w:ind w:left="851" w:firstLine="0"/>
        <w:jc w:val="both"/>
        <w:rPr>
          <w:rFonts w:ascii="Arial" w:hAnsi="Arial" w:cs="Arial"/>
          <w:color w:val="000000"/>
          <w:spacing w:val="-4"/>
          <w:sz w:val="22"/>
          <w:szCs w:val="22"/>
          <w:lang w:val="en-US" w:eastAsia="ru-RU"/>
        </w:rPr>
      </w:pPr>
    </w:p>
    <w:p w:rsidR="00987478" w:rsidRPr="00C30FE5" w:rsidRDefault="00987478" w:rsidP="00987478">
      <w:pPr>
        <w:autoSpaceDE w:val="0"/>
        <w:autoSpaceDN w:val="0"/>
        <w:adjustRightInd w:val="0"/>
        <w:spacing w:line="228" w:lineRule="auto"/>
        <w:ind w:left="851" w:firstLine="0"/>
        <w:jc w:val="both"/>
        <w:rPr>
          <w:rFonts w:ascii="Arial" w:hAnsi="Arial" w:cs="Arial"/>
          <w:color w:val="000000"/>
          <w:spacing w:val="-4"/>
          <w:sz w:val="22"/>
          <w:lang w:val="en-US" w:eastAsia="ru-RU"/>
        </w:rPr>
      </w:pPr>
      <w:r>
        <w:rPr>
          <w:rFonts w:ascii="Arial" w:hAnsi="Arial" w:cs="Arial"/>
          <w:noProof/>
          <w:color w:val="000000"/>
          <w:spacing w:val="-4"/>
          <w:sz w:val="22"/>
          <w:lang w:eastAsia="ru-RU"/>
        </w:rPr>
        <mc:AlternateContent>
          <mc:Choice Requires="wpg">
            <w:drawing>
              <wp:anchor distT="0" distB="0" distL="114300" distR="114300" simplePos="0" relativeHeight="251677696" behindDoc="1" locked="0" layoutInCell="1" allowOverlap="1" wp14:anchorId="073B8616" wp14:editId="1193B7F6">
                <wp:simplePos x="0" y="0"/>
                <wp:positionH relativeFrom="column">
                  <wp:posOffset>21590</wp:posOffset>
                </wp:positionH>
                <wp:positionV relativeFrom="paragraph">
                  <wp:posOffset>83820</wp:posOffset>
                </wp:positionV>
                <wp:extent cx="290195" cy="294005"/>
                <wp:effectExtent l="29210" t="29210" r="13970" b="635"/>
                <wp:wrapNone/>
                <wp:docPr id="476" name="Группа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4005"/>
                          <a:chOff x="997" y="1403"/>
                          <a:chExt cx="457" cy="463"/>
                        </a:xfrm>
                      </wpg:grpSpPr>
                      <wps:wsp>
                        <wps:cNvPr id="477" name="AutoShape 47"/>
                        <wps:cNvSpPr>
                          <a:spLocks noChangeAspect="1" noChangeArrowheads="1"/>
                        </wps:cNvSpPr>
                        <wps:spPr bwMode="auto">
                          <a:xfrm>
                            <a:off x="997" y="1403"/>
                            <a:ext cx="443" cy="418"/>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Text Box 48"/>
                        <wps:cNvSpPr txBox="1">
                          <a:spLocks noChangeArrowheads="1"/>
                        </wps:cNvSpPr>
                        <wps:spPr bwMode="auto">
                          <a:xfrm>
                            <a:off x="1028" y="1432"/>
                            <a:ext cx="4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0D2C" w:rsidRDefault="00987478" w:rsidP="00987478">
                              <w:pPr>
                                <w:ind w:right="-735" w:firstLine="0"/>
                                <w:rPr>
                                  <w:b/>
                                  <w:sz w:val="28"/>
                                  <w:szCs w:val="28"/>
                                </w:rPr>
                              </w:pPr>
                              <w:r w:rsidRPr="00060D2C">
                                <w:rPr>
                                  <w:b/>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B8616" id="Группа 476" o:spid="_x0000_s1042" style="position:absolute;left:0;text-align:left;margin-left:1.7pt;margin-top:6.6pt;width:22.85pt;height:23.15pt;z-index:-251638784" coordorigin="997,1403" coordsize="4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">
                <v:shape id="AutoShape 47" o:spid="_x0000_s1043" type="#_x0000_t5" style="position:absolute;left:997;top:1403;width:4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5ZMYA&#10;AADcAAAADwAAAGRycy9kb3ducmV2LnhtbESPQWsCMRSE7wX/Q3iF3mq2pVRZjSJCaSkU7Kqgt9fN&#10;M7t087Ikqbv66xtB8DjMzDfMdN7bRhzJh9qxgqdhBoK4dLpmo2CzfnscgwgRWWPjmBScKMB8Nrib&#10;Yq5dx990LKIRCcIhRwVVjG0uZSgrshiGriVO3sF5izFJb6T22CW4beRzlr1KizWnhQpbWlZU/hZ/&#10;VkFLu5/OnP14bd4Xn/vDtv7qV4VSD/f9YgIiUh9v4Wv7Qyt4GY3gciYd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5ZMYAAADcAAAADwAAAAAAAAAAAAAAAACYAgAAZHJz&#10;L2Rvd25yZXYueG1sUEsFBgAAAAAEAAQA9QAAAIsDAAAAAA==&#10;" filled="f" strokeweight="1.25pt">
                  <o:lock v:ext="edit" aspectratio="t"/>
                </v:shape>
                <v:shape id="Text Box 48" o:spid="_x0000_s1044" type="#_x0000_t202" style="position:absolute;left:1028;top:1432;width:42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987478" w:rsidRPr="00060D2C" w:rsidRDefault="00987478" w:rsidP="00987478">
                        <w:pPr>
                          <w:ind w:right="-735" w:firstLine="0"/>
                          <w:rPr>
                            <w:b/>
                            <w:sz w:val="28"/>
                            <w:szCs w:val="28"/>
                          </w:rPr>
                        </w:pPr>
                        <w:r w:rsidRPr="00060D2C">
                          <w:rPr>
                            <w:b/>
                            <w:sz w:val="28"/>
                            <w:szCs w:val="28"/>
                          </w:rPr>
                          <w:t>!</w:t>
                        </w:r>
                      </w:p>
                    </w:txbxContent>
                  </v:textbox>
                </v:shape>
              </v:group>
            </w:pict>
          </mc:Fallback>
        </mc:AlternateContent>
      </w:r>
      <w:r>
        <w:rPr>
          <w:rFonts w:ascii="Arial" w:hAnsi="Arial" w:cs="Arial"/>
          <w:b/>
          <w:i/>
          <w:color w:val="000000"/>
          <w:spacing w:val="-4"/>
          <w:sz w:val="22"/>
          <w:szCs w:val="22"/>
          <w:lang w:val="en-US" w:eastAsia="ru-RU"/>
        </w:rPr>
        <w:t>ATTENTION</w:t>
      </w:r>
      <w:r w:rsidRPr="00C30FE5">
        <w:rPr>
          <w:rFonts w:ascii="Arial" w:hAnsi="Arial" w:cs="Arial"/>
          <w:b/>
          <w:i/>
          <w:color w:val="000000"/>
          <w:spacing w:val="-4"/>
          <w:sz w:val="22"/>
          <w:szCs w:val="22"/>
          <w:lang w:val="en-US" w:eastAsia="ru-RU"/>
        </w:rPr>
        <w:t xml:space="preserve">! – </w:t>
      </w:r>
      <w:r w:rsidRPr="00C30FE5">
        <w:rPr>
          <w:rFonts w:ascii="Arial" w:hAnsi="Arial" w:cs="Arial"/>
          <w:i/>
          <w:color w:val="000000"/>
          <w:spacing w:val="-4"/>
          <w:sz w:val="22"/>
          <w:szCs w:val="22"/>
          <w:lang w:val="en-US" w:eastAsia="ru-RU"/>
        </w:rPr>
        <w:t>hazards relating to possible device failure or its damage</w:t>
      </w:r>
      <w:r>
        <w:rPr>
          <w:rFonts w:ascii="Arial" w:hAnsi="Arial" w:cs="Arial"/>
          <w:i/>
          <w:color w:val="000000"/>
          <w:spacing w:val="-4"/>
          <w:sz w:val="22"/>
          <w:szCs w:val="22"/>
          <w:lang w:val="en-US" w:eastAsia="ru-RU"/>
        </w:rPr>
        <w:t>.</w:t>
      </w:r>
    </w:p>
    <w:p w:rsidR="00987478" w:rsidRPr="00C30FE5" w:rsidRDefault="00987478" w:rsidP="00987478">
      <w:pPr>
        <w:pStyle w:val="a9"/>
        <w:spacing w:line="228" w:lineRule="auto"/>
        <w:ind w:firstLine="284"/>
        <w:rPr>
          <w:rFonts w:cs="Arial"/>
          <w:color w:val="000000"/>
          <w:spacing w:val="-4"/>
          <w:sz w:val="22"/>
          <w:szCs w:val="22"/>
          <w:lang w:val="en-US"/>
        </w:rPr>
      </w:pPr>
    </w:p>
    <w:p w:rsidR="00987478" w:rsidRPr="00615DBF" w:rsidRDefault="00987478" w:rsidP="00987478">
      <w:pPr>
        <w:pStyle w:val="a9"/>
        <w:spacing w:line="228" w:lineRule="auto"/>
        <w:ind w:firstLine="284"/>
        <w:rPr>
          <w:rFonts w:ascii="Times New Roman" w:hAnsi="Times New Roman"/>
          <w:color w:val="000000"/>
          <w:spacing w:val="-4"/>
          <w:szCs w:val="24"/>
          <w:lang w:val="en-US"/>
        </w:rPr>
      </w:pPr>
      <w:r w:rsidRPr="00615DBF">
        <w:rPr>
          <w:rFonts w:ascii="Times New Roman" w:hAnsi="Times New Roman"/>
          <w:color w:val="000000"/>
          <w:spacing w:val="-4"/>
          <w:szCs w:val="24"/>
          <w:lang w:val="en-US" w:eastAsia="ru-RU"/>
        </w:rPr>
        <w:t>Work with electricity is associated with the certain risk for the medical personnel and patients, therefore demands strict fulfillment of all safety norms and requirements.</w:t>
      </w:r>
    </w:p>
    <w:p w:rsidR="00987478" w:rsidRDefault="00987478" w:rsidP="00987478">
      <w:pPr>
        <w:tabs>
          <w:tab w:val="left" w:pos="709"/>
        </w:tabs>
        <w:spacing w:line="228" w:lineRule="auto"/>
        <w:jc w:val="both"/>
        <w:rPr>
          <w:spacing w:val="-4"/>
          <w:lang w:val="en-US"/>
        </w:rPr>
      </w:pPr>
      <w:r w:rsidRPr="002C48AC">
        <w:rPr>
          <w:spacing w:val="-4"/>
          <w:lang w:val="en-US"/>
        </w:rPr>
        <w:t>Carry out procedures at the places convenient to connect mains-operated plug into</w:t>
      </w:r>
      <w:r>
        <w:rPr>
          <w:spacing w:val="-4"/>
          <w:lang w:val="en-US"/>
        </w:rPr>
        <w:t xml:space="preserve"> </w:t>
      </w:r>
      <w:r w:rsidRPr="002C48AC">
        <w:rPr>
          <w:spacing w:val="-4"/>
          <w:lang w:val="en-US"/>
        </w:rPr>
        <w:t>power supply socket</w:t>
      </w:r>
      <w:r>
        <w:rPr>
          <w:spacing w:val="-4"/>
          <w:lang w:val="en-US"/>
        </w:rPr>
        <w:t xml:space="preserve"> </w:t>
      </w:r>
      <w:r w:rsidRPr="002C48AC">
        <w:rPr>
          <w:spacing w:val="-4"/>
          <w:lang w:val="en-US"/>
        </w:rPr>
        <w:t>excluding</w:t>
      </w:r>
      <w:r>
        <w:rPr>
          <w:spacing w:val="-4"/>
          <w:lang w:val="en-US"/>
        </w:rPr>
        <w:t xml:space="preserve"> </w:t>
      </w:r>
      <w:r w:rsidRPr="002C48AC">
        <w:rPr>
          <w:spacing w:val="-4"/>
          <w:lang w:val="en-US"/>
        </w:rPr>
        <w:t>both mains cord and</w:t>
      </w:r>
      <w:r>
        <w:rPr>
          <w:spacing w:val="-4"/>
          <w:lang w:val="en-US"/>
        </w:rPr>
        <w:t xml:space="preserve"> </w:t>
      </w:r>
      <w:r w:rsidRPr="002C48AC">
        <w:rPr>
          <w:spacing w:val="-4"/>
          <w:lang w:val="en-US"/>
        </w:rPr>
        <w:t xml:space="preserve"> cables tension</w:t>
      </w:r>
      <w:r>
        <w:rPr>
          <w:spacing w:val="-4"/>
          <w:lang w:val="en-US"/>
        </w:rPr>
        <w:t xml:space="preserve"> between power supply source-</w:t>
      </w:r>
      <w:r w:rsidRPr="002C48AC">
        <w:rPr>
          <w:lang w:val="en-US"/>
        </w:rPr>
        <w:t xml:space="preserve"> </w:t>
      </w:r>
      <w:r>
        <w:rPr>
          <w:lang w:val="en-US"/>
        </w:rPr>
        <w:t xml:space="preserve">unit and thermoelectric unit, </w:t>
      </w:r>
      <w:r w:rsidRPr="002C48AC">
        <w:rPr>
          <w:spacing w:val="-4"/>
          <w:lang w:val="en-US"/>
        </w:rPr>
        <w:t>otherwise</w:t>
      </w:r>
      <w:r>
        <w:rPr>
          <w:spacing w:val="-4"/>
          <w:lang w:val="en-US"/>
        </w:rPr>
        <w:t xml:space="preserve"> </w:t>
      </w:r>
      <w:r w:rsidRPr="002C48AC">
        <w:rPr>
          <w:spacing w:val="-4"/>
          <w:lang w:val="en-US"/>
        </w:rPr>
        <w:t>use</w:t>
      </w:r>
      <w:r>
        <w:rPr>
          <w:spacing w:val="-4"/>
          <w:lang w:val="en-US"/>
        </w:rPr>
        <w:t xml:space="preserve"> </w:t>
      </w:r>
      <w:r w:rsidRPr="002C48AC">
        <w:rPr>
          <w:spacing w:val="-4"/>
          <w:lang w:val="en-US"/>
        </w:rPr>
        <w:t>ready-made</w:t>
      </w:r>
      <w:r>
        <w:rPr>
          <w:spacing w:val="-4"/>
          <w:lang w:val="en-US"/>
        </w:rPr>
        <w:t xml:space="preserve"> </w:t>
      </w:r>
      <w:r w:rsidRPr="002C48AC">
        <w:rPr>
          <w:spacing w:val="-4"/>
          <w:lang w:val="en-US"/>
        </w:rPr>
        <w:t>extension cord.</w:t>
      </w:r>
      <w:r>
        <w:rPr>
          <w:spacing w:val="-4"/>
          <w:lang w:val="en-US"/>
        </w:rPr>
        <w:t xml:space="preserve"> </w:t>
      </w:r>
      <w:r w:rsidRPr="00A836A3">
        <w:rPr>
          <w:spacing w:val="-4"/>
          <w:szCs w:val="24"/>
          <w:lang w:val="en-US"/>
        </w:rPr>
        <w:t xml:space="preserve">«COLD-01» </w:t>
      </w:r>
      <w:r w:rsidRPr="002C48AC">
        <w:rPr>
          <w:spacing w:val="-4"/>
          <w:lang w:val="en-US"/>
        </w:rPr>
        <w:t>device should be connected</w:t>
      </w:r>
      <w:r>
        <w:rPr>
          <w:spacing w:val="-4"/>
          <w:lang w:val="en-US"/>
        </w:rPr>
        <w:t xml:space="preserve"> only</w:t>
      </w:r>
      <w:r w:rsidRPr="002C48AC">
        <w:rPr>
          <w:spacing w:val="-4"/>
          <w:lang w:val="en-US"/>
        </w:rPr>
        <w:t xml:space="preserve"> </w:t>
      </w:r>
      <w:r>
        <w:rPr>
          <w:spacing w:val="-4"/>
          <w:lang w:val="en-US"/>
        </w:rPr>
        <w:t>in</w:t>
      </w:r>
      <w:r w:rsidRPr="002C48AC">
        <w:rPr>
          <w:spacing w:val="-4"/>
          <w:lang w:val="en-US"/>
        </w:rPr>
        <w:t>to</w:t>
      </w:r>
      <w:r>
        <w:rPr>
          <w:spacing w:val="-4"/>
          <w:lang w:val="en-US"/>
        </w:rPr>
        <w:t xml:space="preserve"> </w:t>
      </w:r>
      <w:r w:rsidRPr="002C48AC">
        <w:rPr>
          <w:spacing w:val="-4"/>
          <w:lang w:val="en-US"/>
        </w:rPr>
        <w:t>serviceable socket with working mains voltage ~</w:t>
      </w:r>
      <w:r>
        <w:rPr>
          <w:spacing w:val="-4"/>
          <w:lang w:val="en-US"/>
        </w:rPr>
        <w:t>120-</w:t>
      </w:r>
      <w:r w:rsidRPr="002C48AC">
        <w:rPr>
          <w:spacing w:val="-4"/>
          <w:lang w:val="en-US"/>
        </w:rPr>
        <w:t xml:space="preserve">220/230V. </w:t>
      </w:r>
    </w:p>
    <w:p w:rsidR="00987478" w:rsidRDefault="00987478" w:rsidP="00987478">
      <w:pPr>
        <w:tabs>
          <w:tab w:val="left" w:pos="709"/>
        </w:tabs>
        <w:spacing w:line="228" w:lineRule="auto"/>
        <w:jc w:val="both"/>
        <w:rPr>
          <w:spacing w:val="-4"/>
          <w:lang w:val="en-US"/>
        </w:rPr>
      </w:pPr>
      <w:r>
        <w:rPr>
          <w:noProof/>
          <w:spacing w:val="-4"/>
          <w:lang w:eastAsia="ru-RU"/>
        </w:rPr>
        <mc:AlternateContent>
          <mc:Choice Requires="wps">
            <w:drawing>
              <wp:anchor distT="0" distB="0" distL="114300" distR="114300" simplePos="0" relativeHeight="251691008" behindDoc="0" locked="0" layoutInCell="1" allowOverlap="1" wp14:anchorId="6B051428" wp14:editId="3CE340C9">
                <wp:simplePos x="0" y="0"/>
                <wp:positionH relativeFrom="column">
                  <wp:posOffset>-133254</wp:posOffset>
                </wp:positionH>
                <wp:positionV relativeFrom="paragraph">
                  <wp:posOffset>62410</wp:posOffset>
                </wp:positionV>
                <wp:extent cx="4724400" cy="923026"/>
                <wp:effectExtent l="0" t="0" r="19050" b="10795"/>
                <wp:wrapNone/>
                <wp:docPr id="475" name="Прямоугольник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923026"/>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7C99F" id="Прямоугольник 475" o:spid="_x0000_s1026" style="position:absolute;margin-left:-10.5pt;margin-top:4.9pt;width:372pt;height:7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" filled="f" strokeweight="1.75pt"/>
            </w:pict>
          </mc:Fallback>
        </mc:AlternateContent>
      </w:r>
    </w:p>
    <w:p w:rsidR="00987478" w:rsidRPr="00987478" w:rsidRDefault="00987478" w:rsidP="00987478">
      <w:pPr>
        <w:tabs>
          <w:tab w:val="left" w:pos="709"/>
        </w:tabs>
        <w:spacing w:line="228" w:lineRule="auto"/>
        <w:ind w:left="1560" w:firstLine="0"/>
        <w:jc w:val="both"/>
        <w:rPr>
          <w:rFonts w:ascii="Arial" w:hAnsi="Arial" w:cs="Arial"/>
          <w:b/>
          <w:i/>
          <w:spacing w:val="-4"/>
          <w:sz w:val="28"/>
          <w:szCs w:val="28"/>
          <w:lang w:val="en-US"/>
        </w:rPr>
      </w:pPr>
      <w:r w:rsidRPr="00987478">
        <w:rPr>
          <w:rFonts w:ascii="Arial" w:hAnsi="Arial" w:cs="Arial"/>
          <w:i/>
          <w:noProof/>
          <w:sz w:val="28"/>
          <w:szCs w:val="28"/>
          <w:lang w:eastAsia="ru-RU"/>
        </w:rPr>
        <mc:AlternateContent>
          <mc:Choice Requires="wps">
            <w:drawing>
              <wp:anchor distT="0" distB="0" distL="114300" distR="114300" simplePos="0" relativeHeight="251689984" behindDoc="0" locked="0" layoutInCell="1" allowOverlap="1" wp14:anchorId="45C63A60" wp14:editId="60BA498B">
                <wp:simplePos x="0" y="0"/>
                <wp:positionH relativeFrom="column">
                  <wp:posOffset>-151765</wp:posOffset>
                </wp:positionH>
                <wp:positionV relativeFrom="paragraph">
                  <wp:posOffset>25400</wp:posOffset>
                </wp:positionV>
                <wp:extent cx="1099185" cy="243840"/>
                <wp:effectExtent l="0" t="0" r="0" b="0"/>
                <wp:wrapNone/>
                <wp:docPr id="474" name="Поле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1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478" w:rsidRPr="00E32257" w:rsidRDefault="00987478" w:rsidP="00987478">
                            <w:pPr>
                              <w:tabs>
                                <w:tab w:val="left" w:pos="709"/>
                              </w:tabs>
                              <w:spacing w:line="228" w:lineRule="auto"/>
                              <w:ind w:firstLine="0"/>
                              <w:jc w:val="both"/>
                              <w:rPr>
                                <w:rFonts w:ascii="Arial" w:hAnsi="Arial" w:cs="Arial"/>
                                <w:b/>
                                <w:i/>
                                <w:color w:val="000000"/>
                                <w:spacing w:val="-4"/>
                                <w:sz w:val="22"/>
                                <w:szCs w:val="22"/>
                                <w:lang w:val="en-US" w:eastAsia="ru-RU"/>
                              </w:rPr>
                            </w:pPr>
                            <w:r>
                              <w:rPr>
                                <w:rFonts w:ascii="Arial" w:hAnsi="Arial" w:cs="Arial"/>
                                <w:b/>
                                <w:i/>
                                <w:color w:val="000000"/>
                                <w:spacing w:val="-4"/>
                                <w:sz w:val="22"/>
                                <w:szCs w:val="22"/>
                                <w:lang w:val="en-US" w:eastAsia="ru-RU"/>
                              </w:rPr>
                              <w:t>ATTENTION</w:t>
                            </w:r>
                            <w:r w:rsidRPr="00C30FE5">
                              <w:rPr>
                                <w:rFonts w:ascii="Arial" w:hAnsi="Arial" w:cs="Arial"/>
                                <w:b/>
                                <w:i/>
                                <w:color w:val="000000"/>
                                <w:spacing w:val="-4"/>
                                <w:sz w:val="22"/>
                                <w:szCs w:val="22"/>
                                <w:lang w:val="en-US" w:eastAsia="ru-RU"/>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C63A60" id="Поле 474" o:spid="_x0000_s1045" type="#_x0000_t202" style="position:absolute;left:0;text-align:left;margin-left:-11.95pt;margin-top:2pt;width:86.55pt;height:19.2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" stroked="f">
                <v:textbox style="mso-fit-shape-to-text:t">
                  <w:txbxContent>
                    <w:p w:rsidR="00987478" w:rsidRPr="00E32257" w:rsidRDefault="00987478" w:rsidP="00987478">
                      <w:pPr>
                        <w:tabs>
                          <w:tab w:val="left" w:pos="709"/>
                        </w:tabs>
                        <w:spacing w:line="228" w:lineRule="auto"/>
                        <w:ind w:firstLine="0"/>
                        <w:jc w:val="both"/>
                        <w:rPr>
                          <w:rFonts w:ascii="Arial" w:hAnsi="Arial" w:cs="Arial"/>
                          <w:b/>
                          <w:i/>
                          <w:color w:val="000000"/>
                          <w:spacing w:val="-4"/>
                          <w:sz w:val="22"/>
                          <w:szCs w:val="22"/>
                          <w:lang w:val="en-US" w:eastAsia="ru-RU"/>
                        </w:rPr>
                      </w:pPr>
                      <w:r>
                        <w:rPr>
                          <w:rFonts w:ascii="Arial" w:hAnsi="Arial" w:cs="Arial"/>
                          <w:b/>
                          <w:i/>
                          <w:color w:val="000000"/>
                          <w:spacing w:val="-4"/>
                          <w:sz w:val="22"/>
                          <w:szCs w:val="22"/>
                          <w:lang w:val="en-US" w:eastAsia="ru-RU"/>
                        </w:rPr>
                        <w:t>ATTENTION</w:t>
                      </w:r>
                      <w:r w:rsidRPr="00C30FE5">
                        <w:rPr>
                          <w:rFonts w:ascii="Arial" w:hAnsi="Arial" w:cs="Arial"/>
                          <w:b/>
                          <w:i/>
                          <w:color w:val="000000"/>
                          <w:spacing w:val="-4"/>
                          <w:sz w:val="22"/>
                          <w:szCs w:val="22"/>
                          <w:lang w:val="en-US" w:eastAsia="ru-RU"/>
                        </w:rPr>
                        <w:t>!</w:t>
                      </w:r>
                    </w:p>
                  </w:txbxContent>
                </v:textbox>
              </v:shape>
            </w:pict>
          </mc:Fallback>
        </mc:AlternateContent>
      </w:r>
      <w:r w:rsidRPr="00987478">
        <w:rPr>
          <w:rFonts w:ascii="Arial" w:hAnsi="Arial" w:cs="Arial"/>
          <w:b/>
          <w:i/>
          <w:noProof/>
          <w:spacing w:val="-4"/>
          <w:sz w:val="28"/>
          <w:szCs w:val="28"/>
          <w:lang w:eastAsia="ru-RU"/>
        </w:rPr>
        <mc:AlternateContent>
          <mc:Choice Requires="wpg">
            <w:drawing>
              <wp:anchor distT="0" distB="0" distL="114300" distR="114300" simplePos="0" relativeHeight="251688960" behindDoc="1" locked="0" layoutInCell="1" allowOverlap="1" wp14:anchorId="65A43D13" wp14:editId="68C7EB19">
                <wp:simplePos x="0" y="0"/>
                <wp:positionH relativeFrom="column">
                  <wp:posOffset>193040</wp:posOffset>
                </wp:positionH>
                <wp:positionV relativeFrom="paragraph">
                  <wp:posOffset>327025</wp:posOffset>
                </wp:positionV>
                <wp:extent cx="290195" cy="294005"/>
                <wp:effectExtent l="29210" t="33020" r="13970" b="0"/>
                <wp:wrapSquare wrapText="bothSides"/>
                <wp:docPr id="471" name="Группа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4005"/>
                          <a:chOff x="997" y="1403"/>
                          <a:chExt cx="457" cy="463"/>
                        </a:xfrm>
                      </wpg:grpSpPr>
                      <wps:wsp>
                        <wps:cNvPr id="472" name="AutoShape 74"/>
                        <wps:cNvSpPr>
                          <a:spLocks noChangeAspect="1" noChangeArrowheads="1"/>
                        </wps:cNvSpPr>
                        <wps:spPr bwMode="auto">
                          <a:xfrm>
                            <a:off x="997" y="1403"/>
                            <a:ext cx="443" cy="418"/>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Text Box 75"/>
                        <wps:cNvSpPr txBox="1">
                          <a:spLocks noChangeArrowheads="1"/>
                        </wps:cNvSpPr>
                        <wps:spPr bwMode="auto">
                          <a:xfrm>
                            <a:off x="1028" y="1432"/>
                            <a:ext cx="4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0D2C" w:rsidRDefault="00987478" w:rsidP="00987478">
                              <w:pPr>
                                <w:ind w:right="-735" w:firstLine="0"/>
                                <w:rPr>
                                  <w:b/>
                                  <w:sz w:val="28"/>
                                  <w:szCs w:val="28"/>
                                </w:rPr>
                              </w:pPr>
                              <w:r w:rsidRPr="00060D2C">
                                <w:rPr>
                                  <w:b/>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43D13" id="Группа 471" o:spid="_x0000_s1046" style="position:absolute;left:0;text-align:left;margin-left:15.2pt;margin-top:25.75pt;width:22.85pt;height:23.15pt;z-index:-251627520" coordorigin="997,1403" coordsize="4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">
                <v:shape id="AutoShape 74" o:spid="_x0000_s1047" type="#_x0000_t5" style="position:absolute;left:997;top:1403;width:4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Xa/MYA&#10;AADcAAAADwAAAGRycy9kb3ducmV2LnhtbESPQWsCMRSE7wX/Q3iF3mq2UqysRhFBLIWCXSvo7XXz&#10;zC7dvCxJ6q7++qYg9DjMzDfMbNHbRpzJh9qxgqdhBoK4dLpmo+Bzt36cgAgRWWPjmBRcKMBiPrib&#10;Ya5dxx90LqIRCcIhRwVVjG0uZSgrshiGriVO3sl5izFJb6T22CW4beQoy8bSYs1pocKWVhWV38WP&#10;VdDS4aszVz/Zmc3y7Xja1+/9tlDq4b5fTkFE6uN/+NZ+1QqeX0b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Xa/MYAAADcAAAADwAAAAAAAAAAAAAAAACYAgAAZHJz&#10;L2Rvd25yZXYueG1sUEsFBgAAAAAEAAQA9QAAAIsDAAAAAA==&#10;" filled="f" strokeweight="1.25pt">
                  <o:lock v:ext="edit" aspectratio="t"/>
                </v:shape>
                <v:shape id="Text Box 75" o:spid="_x0000_s1048" type="#_x0000_t202" style="position:absolute;left:1028;top:1432;width:42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pRbsQA&#10;AADcAAAADwAAAGRycy9kb3ducmV2LnhtbESPT2sCMRTE74LfIbyCN03aWrVbo5SK0JPiX/D22Dx3&#10;Fzcvyya6229vCoLHYWZ+w0znrS3FjWpfONbwOlAgiFNnCs407HfL/gSED8gGS8ek4Y88zGfdzhQT&#10;4xre0G0bMhEh7BPUkIdQJVL6NCeLfuAq4uidXW0xRFln0tTYRLgt5ZtSI2mx4LiQY0U/OaWX7dVq&#10;OKzOp+NQrbOF/aga1yrJ9lNq3Xtpv79ABGrDM/xo/xoNw/E7/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qUW7EAAAA3AAAAA8AAAAAAAAAAAAAAAAAmAIAAGRycy9k&#10;b3ducmV2LnhtbFBLBQYAAAAABAAEAPUAAACJAwAAAAA=&#10;" filled="f" stroked="f">
                  <v:textbox>
                    <w:txbxContent>
                      <w:p w:rsidR="00987478" w:rsidRPr="00060D2C" w:rsidRDefault="00987478" w:rsidP="00987478">
                        <w:pPr>
                          <w:ind w:right="-735" w:firstLine="0"/>
                          <w:rPr>
                            <w:b/>
                            <w:sz w:val="28"/>
                            <w:szCs w:val="28"/>
                          </w:rPr>
                        </w:pPr>
                        <w:r w:rsidRPr="00060D2C">
                          <w:rPr>
                            <w:b/>
                            <w:sz w:val="28"/>
                            <w:szCs w:val="28"/>
                          </w:rPr>
                          <w:t>!</w:t>
                        </w:r>
                      </w:p>
                    </w:txbxContent>
                  </v:textbox>
                </v:shape>
                <w10:wrap type="square"/>
              </v:group>
            </w:pict>
          </mc:Fallback>
        </mc:AlternateContent>
      </w:r>
      <w:r w:rsidRPr="00987478">
        <w:rPr>
          <w:rFonts w:ascii="Arial" w:hAnsi="Arial" w:cs="Arial"/>
          <w:b/>
          <w:i/>
          <w:spacing w:val="-4"/>
          <w:sz w:val="28"/>
          <w:szCs w:val="28"/>
          <w:lang w:val="en-US"/>
        </w:rPr>
        <w:t>IT IS FORBIDDEN TO CONNECT THE DEVICE INTO THE MAINS WITHOUT PROTECTIVE GROUNDING MAT (LOOP).</w:t>
      </w:r>
    </w:p>
    <w:p w:rsidR="00987478" w:rsidRDefault="00987478" w:rsidP="00987478">
      <w:pPr>
        <w:tabs>
          <w:tab w:val="left" w:pos="709"/>
        </w:tabs>
        <w:spacing w:line="228" w:lineRule="auto"/>
        <w:jc w:val="both"/>
        <w:rPr>
          <w:b/>
          <w:spacing w:val="-4"/>
          <w:lang w:val="en-US"/>
        </w:rPr>
      </w:pPr>
    </w:p>
    <w:p w:rsidR="00987478" w:rsidRPr="002C48AC" w:rsidRDefault="00987478" w:rsidP="00987478">
      <w:pPr>
        <w:tabs>
          <w:tab w:val="left" w:pos="709"/>
        </w:tabs>
        <w:spacing w:line="228" w:lineRule="auto"/>
        <w:jc w:val="both"/>
        <w:rPr>
          <w:spacing w:val="-4"/>
          <w:lang w:val="en-US"/>
        </w:rPr>
      </w:pPr>
      <w:r w:rsidRPr="002C48AC">
        <w:rPr>
          <w:spacing w:val="-4"/>
          <w:lang w:val="en-US"/>
        </w:rPr>
        <w:t>To lift, carry and unplug the device by pulling the mains cord is forbidden.</w:t>
      </w:r>
      <w:r>
        <w:rPr>
          <w:spacing w:val="-4"/>
          <w:lang w:val="en-US"/>
        </w:rPr>
        <w:t xml:space="preserve"> </w:t>
      </w:r>
    </w:p>
    <w:p w:rsidR="00987478" w:rsidRDefault="00987478" w:rsidP="00987478">
      <w:pPr>
        <w:tabs>
          <w:tab w:val="left" w:pos="709"/>
        </w:tabs>
        <w:spacing w:line="228" w:lineRule="auto"/>
        <w:ind w:firstLine="0"/>
        <w:jc w:val="both"/>
        <w:rPr>
          <w:spacing w:val="-4"/>
          <w:lang w:val="en-US"/>
        </w:rPr>
      </w:pPr>
      <w:r>
        <w:rPr>
          <w:rFonts w:ascii="Arial" w:hAnsi="Arial" w:cs="Arial"/>
          <w:noProof/>
          <w:spacing w:val="-4"/>
          <w:sz w:val="22"/>
          <w:szCs w:val="22"/>
          <w:lang w:eastAsia="ru-RU"/>
        </w:rPr>
        <w:drawing>
          <wp:anchor distT="0" distB="0" distL="114300" distR="114300" simplePos="0" relativeHeight="251663360" behindDoc="0" locked="0" layoutInCell="1" allowOverlap="1" wp14:anchorId="64C8D8DA" wp14:editId="08340B93">
            <wp:simplePos x="0" y="0"/>
            <wp:positionH relativeFrom="column">
              <wp:posOffset>635</wp:posOffset>
            </wp:positionH>
            <wp:positionV relativeFrom="paragraph">
              <wp:posOffset>125730</wp:posOffset>
            </wp:positionV>
            <wp:extent cx="360045" cy="360045"/>
            <wp:effectExtent l="19050" t="0" r="1905" b="0"/>
            <wp:wrapSquare wrapText="bothSides"/>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a:srcRect/>
                    <a:stretch>
                      <a:fillRect/>
                    </a:stretch>
                  </pic:blipFill>
                  <pic:spPr bwMode="auto">
                    <a:xfrm>
                      <a:off x="0" y="0"/>
                      <a:ext cx="360045" cy="360045"/>
                    </a:xfrm>
                    <a:prstGeom prst="rect">
                      <a:avLst/>
                    </a:prstGeom>
                    <a:noFill/>
                    <a:ln w="9525">
                      <a:noFill/>
                      <a:miter lim="800000"/>
                      <a:headEnd/>
                      <a:tailEnd/>
                    </a:ln>
                  </pic:spPr>
                </pic:pic>
              </a:graphicData>
            </a:graphic>
          </wp:anchor>
        </w:drawing>
      </w:r>
      <w:r w:rsidRPr="002C48AC">
        <w:rPr>
          <w:spacing w:val="-4"/>
          <w:lang w:val="en-US"/>
        </w:rPr>
        <w:t>To</w:t>
      </w:r>
      <w:r w:rsidRPr="00181606">
        <w:rPr>
          <w:spacing w:val="-4"/>
          <w:lang w:val="en-US"/>
        </w:rPr>
        <w:t xml:space="preserve"> </w:t>
      </w:r>
      <w:r w:rsidRPr="002C48AC">
        <w:rPr>
          <w:spacing w:val="-4"/>
          <w:lang w:val="en-US"/>
        </w:rPr>
        <w:t>lift</w:t>
      </w:r>
      <w:r w:rsidRPr="00181606">
        <w:rPr>
          <w:spacing w:val="-4"/>
          <w:lang w:val="en-US"/>
        </w:rPr>
        <w:t xml:space="preserve">, </w:t>
      </w:r>
      <w:r w:rsidRPr="002C48AC">
        <w:rPr>
          <w:spacing w:val="-4"/>
          <w:lang w:val="en-US"/>
        </w:rPr>
        <w:t>carry</w:t>
      </w:r>
      <w:r w:rsidRPr="00181606">
        <w:rPr>
          <w:spacing w:val="-4"/>
          <w:lang w:val="en-US"/>
        </w:rPr>
        <w:t xml:space="preserve"> </w:t>
      </w:r>
      <w:r w:rsidRPr="002C48AC">
        <w:rPr>
          <w:spacing w:val="-4"/>
          <w:lang w:val="en-US"/>
        </w:rPr>
        <w:t>and</w:t>
      </w:r>
      <w:r w:rsidRPr="00181606">
        <w:rPr>
          <w:spacing w:val="-4"/>
          <w:lang w:val="en-US"/>
        </w:rPr>
        <w:t xml:space="preserve"> </w:t>
      </w:r>
      <w:r w:rsidRPr="002C48AC">
        <w:rPr>
          <w:spacing w:val="-4"/>
          <w:lang w:val="en-US"/>
        </w:rPr>
        <w:t>unplug</w:t>
      </w:r>
      <w:r w:rsidRPr="00181606">
        <w:rPr>
          <w:spacing w:val="-4"/>
          <w:lang w:val="en-US"/>
        </w:rPr>
        <w:t xml:space="preserve"> </w:t>
      </w:r>
      <w:r w:rsidRPr="002C48AC">
        <w:rPr>
          <w:spacing w:val="-4"/>
          <w:lang w:val="en-US"/>
        </w:rPr>
        <w:t>the</w:t>
      </w:r>
      <w:r w:rsidRPr="00181606">
        <w:rPr>
          <w:spacing w:val="-4"/>
          <w:lang w:val="en-US"/>
        </w:rPr>
        <w:t xml:space="preserve"> </w:t>
      </w:r>
      <w:r w:rsidRPr="002C48AC">
        <w:rPr>
          <w:spacing w:val="-4"/>
          <w:lang w:val="en-US"/>
        </w:rPr>
        <w:t>device</w:t>
      </w:r>
      <w:r w:rsidRPr="00181606">
        <w:rPr>
          <w:spacing w:val="-4"/>
          <w:lang w:val="en-US"/>
        </w:rPr>
        <w:t xml:space="preserve"> </w:t>
      </w:r>
      <w:r w:rsidRPr="002C48AC">
        <w:rPr>
          <w:spacing w:val="-4"/>
          <w:lang w:val="en-US"/>
        </w:rPr>
        <w:t>by</w:t>
      </w:r>
      <w:r w:rsidRPr="00181606">
        <w:rPr>
          <w:spacing w:val="-4"/>
          <w:lang w:val="en-US"/>
        </w:rPr>
        <w:t xml:space="preserve"> </w:t>
      </w:r>
      <w:r w:rsidRPr="002C48AC">
        <w:rPr>
          <w:spacing w:val="-4"/>
          <w:lang w:val="en-US"/>
        </w:rPr>
        <w:t>pulling</w:t>
      </w:r>
      <w:r w:rsidRPr="00181606">
        <w:rPr>
          <w:spacing w:val="-4"/>
          <w:lang w:val="en-US"/>
        </w:rPr>
        <w:t xml:space="preserve"> </w:t>
      </w:r>
      <w:r w:rsidRPr="002C48AC">
        <w:rPr>
          <w:spacing w:val="-4"/>
          <w:lang w:val="en-US"/>
        </w:rPr>
        <w:t>the</w:t>
      </w:r>
      <w:r w:rsidRPr="00181606">
        <w:rPr>
          <w:spacing w:val="-4"/>
          <w:lang w:val="en-US"/>
        </w:rPr>
        <w:t xml:space="preserve"> </w:t>
      </w:r>
      <w:r w:rsidRPr="002C48AC">
        <w:rPr>
          <w:spacing w:val="-4"/>
          <w:lang w:val="en-US"/>
        </w:rPr>
        <w:t>mains</w:t>
      </w:r>
      <w:r>
        <w:rPr>
          <w:spacing w:val="-4"/>
          <w:lang w:val="en-US"/>
        </w:rPr>
        <w:t xml:space="preserve"> </w:t>
      </w:r>
      <w:r w:rsidRPr="002C48AC">
        <w:rPr>
          <w:spacing w:val="-4"/>
          <w:lang w:val="en-US"/>
        </w:rPr>
        <w:t>cord</w:t>
      </w:r>
      <w:r w:rsidRPr="00181606">
        <w:rPr>
          <w:spacing w:val="-4"/>
          <w:lang w:val="en-US"/>
        </w:rPr>
        <w:t xml:space="preserve"> </w:t>
      </w:r>
      <w:r w:rsidRPr="002C48AC">
        <w:rPr>
          <w:spacing w:val="-4"/>
          <w:lang w:val="en-US"/>
        </w:rPr>
        <w:t>is</w:t>
      </w:r>
      <w:r w:rsidRPr="00181606">
        <w:rPr>
          <w:spacing w:val="-4"/>
          <w:lang w:val="en-US"/>
        </w:rPr>
        <w:t xml:space="preserve"> </w:t>
      </w:r>
      <w:r w:rsidRPr="002C48AC">
        <w:rPr>
          <w:spacing w:val="-4"/>
          <w:lang w:val="en-US"/>
        </w:rPr>
        <w:t>forbidden</w:t>
      </w:r>
      <w:r w:rsidRPr="00181606">
        <w:rPr>
          <w:spacing w:val="-4"/>
          <w:lang w:val="en-US"/>
        </w:rPr>
        <w:t>.</w:t>
      </w:r>
    </w:p>
    <w:p w:rsidR="00987478" w:rsidRPr="002C48AC" w:rsidRDefault="00987478" w:rsidP="00987478">
      <w:pPr>
        <w:tabs>
          <w:tab w:val="left" w:pos="709"/>
        </w:tabs>
        <w:spacing w:line="228" w:lineRule="auto"/>
        <w:ind w:left="567"/>
        <w:jc w:val="both"/>
        <w:rPr>
          <w:spacing w:val="-4"/>
          <w:lang w:val="en-US"/>
        </w:rPr>
      </w:pPr>
      <w:r>
        <w:rPr>
          <w:spacing w:val="-4"/>
          <w:lang w:val="en-US"/>
        </w:rPr>
        <w:lastRenderedPageBreak/>
        <w:t xml:space="preserve">  </w:t>
      </w:r>
      <w:r w:rsidRPr="002C48AC">
        <w:rPr>
          <w:spacing w:val="-4"/>
          <w:lang w:val="en-US"/>
        </w:rPr>
        <w:t>In order to avoid the damage of the device keep it away from the children</w:t>
      </w:r>
      <w:r>
        <w:rPr>
          <w:spacing w:val="-4"/>
          <w:lang w:val="en-US"/>
        </w:rPr>
        <w:t>.</w:t>
      </w:r>
    </w:p>
    <w:p w:rsidR="00987478" w:rsidRPr="002C48AC" w:rsidRDefault="00987478" w:rsidP="00987478">
      <w:pPr>
        <w:tabs>
          <w:tab w:val="left" w:pos="709"/>
        </w:tabs>
        <w:spacing w:line="228" w:lineRule="auto"/>
        <w:jc w:val="both"/>
        <w:rPr>
          <w:b/>
          <w:spacing w:val="-4"/>
          <w:lang w:val="en-US"/>
        </w:rPr>
      </w:pPr>
      <w:r>
        <w:rPr>
          <w:spacing w:val="-4"/>
          <w:lang w:val="en-US"/>
        </w:rPr>
        <w:t xml:space="preserve">       Make </w:t>
      </w:r>
      <w:r w:rsidRPr="002C48AC">
        <w:rPr>
          <w:spacing w:val="-4"/>
          <w:lang w:val="en-US"/>
        </w:rPr>
        <w:t>device visual examination prior to start</w:t>
      </w:r>
      <w:r>
        <w:rPr>
          <w:spacing w:val="-4"/>
          <w:lang w:val="en-US"/>
        </w:rPr>
        <w:t xml:space="preserve"> </w:t>
      </w:r>
      <w:r w:rsidRPr="002C48AC">
        <w:rPr>
          <w:spacing w:val="-4"/>
          <w:lang w:val="en-US"/>
        </w:rPr>
        <w:t xml:space="preserve">treatment procedure. The use of device with damaged </w:t>
      </w:r>
      <w:r>
        <w:rPr>
          <w:spacing w:val="-4"/>
          <w:lang w:val="en-US"/>
        </w:rPr>
        <w:t>body of both power supply unit</w:t>
      </w:r>
      <w:r w:rsidRPr="002C48AC">
        <w:rPr>
          <w:spacing w:val="-4"/>
          <w:lang w:val="en-US"/>
        </w:rPr>
        <w:t xml:space="preserve">, </w:t>
      </w:r>
      <w:r>
        <w:rPr>
          <w:spacing w:val="-4"/>
          <w:lang w:val="en-US"/>
        </w:rPr>
        <w:t xml:space="preserve">thermo-electric unit or cables </w:t>
      </w:r>
      <w:r w:rsidRPr="002C48AC">
        <w:rPr>
          <w:spacing w:val="-4"/>
          <w:lang w:val="en-US"/>
        </w:rPr>
        <w:t xml:space="preserve">is </w:t>
      </w:r>
      <w:r w:rsidRPr="002C48AC">
        <w:rPr>
          <w:b/>
          <w:spacing w:val="-4"/>
          <w:lang w:val="en-US"/>
        </w:rPr>
        <w:t>PROHIBITED!</w:t>
      </w:r>
    </w:p>
    <w:p w:rsidR="00987478" w:rsidRPr="005A5A48" w:rsidRDefault="00987478" w:rsidP="00987478">
      <w:pPr>
        <w:tabs>
          <w:tab w:val="left" w:pos="709"/>
        </w:tabs>
        <w:spacing w:line="228" w:lineRule="auto"/>
        <w:ind w:firstLine="0"/>
        <w:jc w:val="both"/>
        <w:rPr>
          <w:rFonts w:ascii="Arial" w:hAnsi="Arial" w:cs="Arial"/>
          <w:spacing w:val="-4"/>
          <w:sz w:val="22"/>
          <w:szCs w:val="22"/>
          <w:lang w:val="en-US"/>
        </w:rPr>
      </w:pPr>
      <w:r>
        <w:rPr>
          <w:rFonts w:ascii="Arial" w:hAnsi="Arial" w:cs="Arial"/>
          <w:noProof/>
          <w:spacing w:val="-4"/>
          <w:sz w:val="22"/>
          <w:szCs w:val="22"/>
          <w:lang w:eastAsia="ru-RU"/>
        </w:rPr>
        <w:drawing>
          <wp:anchor distT="0" distB="0" distL="114300" distR="114300" simplePos="0" relativeHeight="251664384" behindDoc="0" locked="0" layoutInCell="1" allowOverlap="1" wp14:anchorId="4FACBADA" wp14:editId="30891CBB">
            <wp:simplePos x="0" y="0"/>
            <wp:positionH relativeFrom="column">
              <wp:posOffset>635</wp:posOffset>
            </wp:positionH>
            <wp:positionV relativeFrom="paragraph">
              <wp:posOffset>81915</wp:posOffset>
            </wp:positionV>
            <wp:extent cx="360045" cy="360045"/>
            <wp:effectExtent l="19050" t="0" r="1905" b="0"/>
            <wp:wrapSquare wrapText="bothSides"/>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3"/>
                    <a:srcRect/>
                    <a:stretch>
                      <a:fillRect/>
                    </a:stretch>
                  </pic:blipFill>
                  <pic:spPr bwMode="auto">
                    <a:xfrm>
                      <a:off x="0" y="0"/>
                      <a:ext cx="360045" cy="360045"/>
                    </a:xfrm>
                    <a:prstGeom prst="rect">
                      <a:avLst/>
                    </a:prstGeom>
                    <a:noFill/>
                    <a:ln w="9525">
                      <a:noFill/>
                      <a:miter lim="800000"/>
                      <a:headEnd/>
                      <a:tailEnd/>
                    </a:ln>
                  </pic:spPr>
                </pic:pic>
              </a:graphicData>
            </a:graphic>
          </wp:anchor>
        </w:drawing>
      </w:r>
    </w:p>
    <w:p w:rsidR="00987478" w:rsidRDefault="00987478" w:rsidP="00987478">
      <w:pPr>
        <w:tabs>
          <w:tab w:val="left" w:pos="709"/>
        </w:tabs>
        <w:spacing w:line="228" w:lineRule="auto"/>
        <w:ind w:firstLine="0"/>
        <w:jc w:val="both"/>
        <w:rPr>
          <w:spacing w:val="-4"/>
          <w:lang w:val="en-US"/>
        </w:rPr>
      </w:pPr>
      <w:r>
        <w:rPr>
          <w:spacing w:val="-4"/>
          <w:lang w:val="en-US"/>
        </w:rPr>
        <w:t xml:space="preserve">      The device </w:t>
      </w:r>
      <w:r w:rsidRPr="002C48AC">
        <w:rPr>
          <w:spacing w:val="-4"/>
          <w:lang w:val="en-US"/>
        </w:rPr>
        <w:t xml:space="preserve">should be </w:t>
      </w:r>
      <w:r>
        <w:rPr>
          <w:spacing w:val="-4"/>
          <w:lang w:val="en-US"/>
        </w:rPr>
        <w:t xml:space="preserve">kept </w:t>
      </w:r>
      <w:r w:rsidRPr="002C48AC">
        <w:rPr>
          <w:spacing w:val="-4"/>
          <w:lang w:val="en-US"/>
        </w:rPr>
        <w:t>and used in dry premise.</w:t>
      </w:r>
    </w:p>
    <w:p w:rsidR="00987478" w:rsidRPr="00181606" w:rsidRDefault="00987478" w:rsidP="00987478">
      <w:pPr>
        <w:tabs>
          <w:tab w:val="left" w:pos="709"/>
        </w:tabs>
        <w:spacing w:line="228" w:lineRule="auto"/>
        <w:ind w:firstLine="0"/>
        <w:jc w:val="both"/>
        <w:rPr>
          <w:rFonts w:ascii="Arial" w:hAnsi="Arial" w:cs="Arial"/>
          <w:spacing w:val="-4"/>
          <w:sz w:val="22"/>
          <w:szCs w:val="22"/>
          <w:lang w:val="en-US"/>
        </w:rPr>
      </w:pPr>
    </w:p>
    <w:p w:rsidR="00987478" w:rsidRPr="00181606" w:rsidRDefault="00987478" w:rsidP="00987478">
      <w:pPr>
        <w:tabs>
          <w:tab w:val="left" w:pos="709"/>
        </w:tabs>
        <w:spacing w:line="228" w:lineRule="auto"/>
        <w:ind w:firstLine="0"/>
        <w:jc w:val="both"/>
        <w:rPr>
          <w:rFonts w:ascii="Arial" w:hAnsi="Arial" w:cs="Arial"/>
          <w:spacing w:val="-4"/>
          <w:sz w:val="22"/>
          <w:szCs w:val="22"/>
          <w:lang w:val="en-US"/>
        </w:rPr>
      </w:pPr>
      <w:r>
        <w:rPr>
          <w:rFonts w:ascii="Arial" w:hAnsi="Arial" w:cs="Arial"/>
          <w:noProof/>
          <w:spacing w:val="-4"/>
          <w:sz w:val="22"/>
          <w:szCs w:val="22"/>
          <w:lang w:eastAsia="ru-RU"/>
        </w:rPr>
        <w:drawing>
          <wp:anchor distT="0" distB="0" distL="114300" distR="114300" simplePos="0" relativeHeight="251665408" behindDoc="0" locked="0" layoutInCell="1" allowOverlap="1" wp14:anchorId="171FFC1E" wp14:editId="4117B7A2">
            <wp:simplePos x="0" y="0"/>
            <wp:positionH relativeFrom="column">
              <wp:posOffset>635</wp:posOffset>
            </wp:positionH>
            <wp:positionV relativeFrom="paragraph">
              <wp:posOffset>92075</wp:posOffset>
            </wp:positionV>
            <wp:extent cx="360045" cy="342900"/>
            <wp:effectExtent l="19050" t="0" r="1905" b="0"/>
            <wp:wrapSquare wrapText="bothSides"/>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14"/>
                    <a:srcRect/>
                    <a:stretch>
                      <a:fillRect/>
                    </a:stretch>
                  </pic:blipFill>
                  <pic:spPr bwMode="auto">
                    <a:xfrm>
                      <a:off x="0" y="0"/>
                      <a:ext cx="360045" cy="342900"/>
                    </a:xfrm>
                    <a:prstGeom prst="rect">
                      <a:avLst/>
                    </a:prstGeom>
                    <a:noFill/>
                    <a:ln w="9525">
                      <a:noFill/>
                      <a:miter lim="800000"/>
                      <a:headEnd/>
                      <a:tailEnd/>
                    </a:ln>
                  </pic:spPr>
                </pic:pic>
              </a:graphicData>
            </a:graphic>
          </wp:anchor>
        </w:drawing>
      </w:r>
    </w:p>
    <w:p w:rsidR="00987478" w:rsidRPr="005A5A48" w:rsidRDefault="00987478" w:rsidP="00987478">
      <w:pPr>
        <w:tabs>
          <w:tab w:val="left" w:pos="709"/>
        </w:tabs>
        <w:spacing w:line="228" w:lineRule="auto"/>
        <w:ind w:firstLine="0"/>
        <w:jc w:val="both"/>
        <w:rPr>
          <w:rFonts w:ascii="Arial" w:hAnsi="Arial" w:cs="Arial"/>
          <w:spacing w:val="-4"/>
          <w:sz w:val="22"/>
          <w:szCs w:val="22"/>
          <w:lang w:val="en-US"/>
        </w:rPr>
      </w:pPr>
      <w:r>
        <w:rPr>
          <w:spacing w:val="-4"/>
          <w:lang w:val="en-US"/>
        </w:rPr>
        <w:t xml:space="preserve">      </w:t>
      </w:r>
      <w:r w:rsidRPr="002C48AC">
        <w:rPr>
          <w:spacing w:val="-4"/>
          <w:lang w:val="en-US"/>
        </w:rPr>
        <w:t xml:space="preserve">Avoid moisture penetration inside both control block-unit and </w:t>
      </w:r>
      <w:r>
        <w:rPr>
          <w:spacing w:val="-4"/>
          <w:lang w:val="en-US"/>
        </w:rPr>
        <w:t xml:space="preserve">thermo-electric unit </w:t>
      </w:r>
      <w:r w:rsidRPr="002C48AC">
        <w:rPr>
          <w:spacing w:val="-4"/>
          <w:lang w:val="en-US"/>
        </w:rPr>
        <w:t xml:space="preserve">while treating their surfaces with </w:t>
      </w:r>
      <w:r>
        <w:rPr>
          <w:spacing w:val="-4"/>
          <w:lang w:val="en-US"/>
        </w:rPr>
        <w:t>d</w:t>
      </w:r>
      <w:r w:rsidRPr="002C48AC">
        <w:rPr>
          <w:spacing w:val="-4"/>
          <w:lang w:val="en-US"/>
        </w:rPr>
        <w:t>isinfectant solution. Protect</w:t>
      </w:r>
      <w:r w:rsidRPr="005A5A48">
        <w:rPr>
          <w:spacing w:val="-4"/>
          <w:lang w:val="en-US"/>
        </w:rPr>
        <w:t xml:space="preserve"> </w:t>
      </w:r>
      <w:r w:rsidRPr="002C48AC">
        <w:rPr>
          <w:spacing w:val="-4"/>
          <w:lang w:val="en-US"/>
        </w:rPr>
        <w:t>the</w:t>
      </w:r>
      <w:r w:rsidRPr="005A5A48">
        <w:rPr>
          <w:spacing w:val="-4"/>
          <w:lang w:val="en-US"/>
        </w:rPr>
        <w:t xml:space="preserve"> </w:t>
      </w:r>
      <w:r w:rsidRPr="002C48AC">
        <w:rPr>
          <w:spacing w:val="-4"/>
          <w:lang w:val="en-US"/>
        </w:rPr>
        <w:t>device</w:t>
      </w:r>
      <w:r w:rsidRPr="005A5A48">
        <w:rPr>
          <w:spacing w:val="-4"/>
          <w:lang w:val="en-US"/>
        </w:rPr>
        <w:t xml:space="preserve"> </w:t>
      </w:r>
      <w:r w:rsidRPr="002C48AC">
        <w:rPr>
          <w:spacing w:val="-4"/>
          <w:lang w:val="en-US"/>
        </w:rPr>
        <w:t>from</w:t>
      </w:r>
      <w:r w:rsidRPr="005A5A48">
        <w:rPr>
          <w:spacing w:val="-4"/>
          <w:lang w:val="en-US"/>
        </w:rPr>
        <w:t xml:space="preserve"> </w:t>
      </w:r>
      <w:r w:rsidRPr="002C48AC">
        <w:rPr>
          <w:spacing w:val="-4"/>
          <w:lang w:val="en-US"/>
        </w:rPr>
        <w:t>moisture</w:t>
      </w:r>
      <w:r w:rsidRPr="005A5A48">
        <w:rPr>
          <w:spacing w:val="-4"/>
          <w:lang w:val="en-US"/>
        </w:rPr>
        <w:t xml:space="preserve">, </w:t>
      </w:r>
      <w:r w:rsidRPr="002C48AC">
        <w:rPr>
          <w:spacing w:val="-4"/>
          <w:lang w:val="en-US"/>
        </w:rPr>
        <w:t>shakes</w:t>
      </w:r>
      <w:r w:rsidRPr="005A5A48">
        <w:rPr>
          <w:spacing w:val="-4"/>
          <w:lang w:val="en-US"/>
        </w:rPr>
        <w:t xml:space="preserve"> </w:t>
      </w:r>
      <w:r w:rsidRPr="002C48AC">
        <w:rPr>
          <w:spacing w:val="-4"/>
          <w:lang w:val="en-US"/>
        </w:rPr>
        <w:t>and</w:t>
      </w:r>
      <w:r w:rsidRPr="005A5A48">
        <w:rPr>
          <w:spacing w:val="-4"/>
          <w:lang w:val="en-US"/>
        </w:rPr>
        <w:t xml:space="preserve"> </w:t>
      </w:r>
      <w:r w:rsidRPr="002C48AC">
        <w:rPr>
          <w:spacing w:val="-4"/>
          <w:lang w:val="en-US"/>
        </w:rPr>
        <w:t>impacts</w:t>
      </w:r>
      <w:r w:rsidRPr="005A5A48">
        <w:rPr>
          <w:rFonts w:ascii="Arial" w:hAnsi="Arial" w:cs="Arial"/>
          <w:spacing w:val="-4"/>
          <w:sz w:val="22"/>
          <w:szCs w:val="22"/>
          <w:lang w:val="en-US"/>
        </w:rPr>
        <w:t>.</w:t>
      </w:r>
    </w:p>
    <w:p w:rsidR="00987478" w:rsidRPr="005A5A48" w:rsidRDefault="00987478" w:rsidP="00987478">
      <w:pPr>
        <w:tabs>
          <w:tab w:val="left" w:pos="709"/>
        </w:tabs>
        <w:spacing w:line="228" w:lineRule="auto"/>
        <w:ind w:firstLine="0"/>
        <w:jc w:val="both"/>
        <w:rPr>
          <w:rFonts w:ascii="Arial" w:hAnsi="Arial" w:cs="Arial"/>
          <w:spacing w:val="-4"/>
          <w:sz w:val="22"/>
          <w:szCs w:val="22"/>
          <w:lang w:val="en-US"/>
        </w:rPr>
      </w:pPr>
      <w:r>
        <w:rPr>
          <w:rFonts w:ascii="Arial" w:hAnsi="Arial" w:cs="Arial"/>
          <w:noProof/>
          <w:spacing w:val="-4"/>
          <w:sz w:val="22"/>
          <w:szCs w:val="22"/>
          <w:lang w:eastAsia="ru-RU"/>
        </w:rPr>
        <w:drawing>
          <wp:anchor distT="0" distB="0" distL="114300" distR="114300" simplePos="0" relativeHeight="251666432" behindDoc="0" locked="0" layoutInCell="1" allowOverlap="1" wp14:anchorId="45EC8630" wp14:editId="1DE4AC17">
            <wp:simplePos x="0" y="0"/>
            <wp:positionH relativeFrom="column">
              <wp:posOffset>635</wp:posOffset>
            </wp:positionH>
            <wp:positionV relativeFrom="paragraph">
              <wp:posOffset>70485</wp:posOffset>
            </wp:positionV>
            <wp:extent cx="360045" cy="373380"/>
            <wp:effectExtent l="19050" t="0" r="1905" b="0"/>
            <wp:wrapSquare wrapText="bothSides"/>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15"/>
                    <a:srcRect/>
                    <a:stretch>
                      <a:fillRect/>
                    </a:stretch>
                  </pic:blipFill>
                  <pic:spPr bwMode="auto">
                    <a:xfrm>
                      <a:off x="0" y="0"/>
                      <a:ext cx="360045" cy="373380"/>
                    </a:xfrm>
                    <a:prstGeom prst="rect">
                      <a:avLst/>
                    </a:prstGeom>
                    <a:noFill/>
                    <a:ln w="9525">
                      <a:noFill/>
                      <a:miter lim="800000"/>
                      <a:headEnd/>
                      <a:tailEnd/>
                    </a:ln>
                  </pic:spPr>
                </pic:pic>
              </a:graphicData>
            </a:graphic>
          </wp:anchor>
        </w:drawing>
      </w:r>
      <w:r>
        <w:rPr>
          <w:rFonts w:ascii="Arial" w:hAnsi="Arial" w:cs="Arial"/>
          <w:spacing w:val="-4"/>
          <w:sz w:val="22"/>
          <w:szCs w:val="22"/>
          <w:lang w:val="en-US"/>
        </w:rPr>
        <w:t xml:space="preserve"> </w:t>
      </w:r>
    </w:p>
    <w:p w:rsidR="00987478" w:rsidRPr="002C48AC" w:rsidRDefault="00987478" w:rsidP="00987478">
      <w:pPr>
        <w:tabs>
          <w:tab w:val="left" w:pos="709"/>
        </w:tabs>
        <w:spacing w:line="228" w:lineRule="auto"/>
        <w:ind w:left="283"/>
        <w:rPr>
          <w:spacing w:val="-4"/>
          <w:lang w:val="en-US"/>
        </w:rPr>
      </w:pPr>
      <w:r w:rsidRPr="002C48AC">
        <w:rPr>
          <w:spacing w:val="-4"/>
          <w:lang w:val="en-US"/>
        </w:rPr>
        <w:t xml:space="preserve">Keep the device out of direct sun beams and high temperatures </w:t>
      </w:r>
      <w:r>
        <w:rPr>
          <w:spacing w:val="-4"/>
          <w:lang w:val="en-US"/>
        </w:rPr>
        <w:t>influence</w:t>
      </w:r>
      <w:r w:rsidRPr="002C48AC">
        <w:rPr>
          <w:spacing w:val="-4"/>
          <w:lang w:val="en-US"/>
        </w:rPr>
        <w:t xml:space="preserve">. </w:t>
      </w:r>
    </w:p>
    <w:p w:rsidR="00987478" w:rsidRPr="00866468" w:rsidRDefault="00987478" w:rsidP="00987478">
      <w:pPr>
        <w:tabs>
          <w:tab w:val="left" w:pos="709"/>
        </w:tabs>
        <w:spacing w:line="228" w:lineRule="auto"/>
        <w:ind w:firstLine="0"/>
        <w:jc w:val="both"/>
        <w:rPr>
          <w:rFonts w:ascii="Arial" w:hAnsi="Arial" w:cs="Arial"/>
          <w:spacing w:val="-4"/>
          <w:sz w:val="22"/>
          <w:szCs w:val="22"/>
          <w:lang w:val="en-US"/>
        </w:rPr>
      </w:pPr>
    </w:p>
    <w:p w:rsidR="00987478" w:rsidRPr="00866468" w:rsidRDefault="00987478" w:rsidP="00987478">
      <w:pPr>
        <w:tabs>
          <w:tab w:val="left" w:pos="709"/>
        </w:tabs>
        <w:spacing w:line="228" w:lineRule="auto"/>
        <w:ind w:firstLine="284"/>
        <w:jc w:val="both"/>
        <w:rPr>
          <w:rFonts w:ascii="Arial" w:hAnsi="Arial" w:cs="Arial"/>
          <w:spacing w:val="-4"/>
          <w:sz w:val="22"/>
          <w:szCs w:val="22"/>
          <w:lang w:val="en-US"/>
        </w:rPr>
      </w:pPr>
      <w:r w:rsidRPr="002C48AC">
        <w:rPr>
          <w:spacing w:val="-4"/>
          <w:lang w:val="en-US"/>
        </w:rPr>
        <w:t>After</w:t>
      </w:r>
      <w:r w:rsidRPr="00866468">
        <w:rPr>
          <w:spacing w:val="-4"/>
          <w:lang w:val="en-US"/>
        </w:rPr>
        <w:t xml:space="preserve"> </w:t>
      </w:r>
      <w:r w:rsidRPr="002C48AC">
        <w:rPr>
          <w:spacing w:val="-4"/>
          <w:lang w:val="en-US"/>
        </w:rPr>
        <w:t>device</w:t>
      </w:r>
      <w:r w:rsidRPr="00866468">
        <w:rPr>
          <w:spacing w:val="-4"/>
          <w:lang w:val="en-US"/>
        </w:rPr>
        <w:t xml:space="preserve"> </w:t>
      </w:r>
      <w:r w:rsidRPr="002C48AC">
        <w:rPr>
          <w:spacing w:val="-4"/>
          <w:lang w:val="en-US"/>
        </w:rPr>
        <w:t>storage</w:t>
      </w:r>
      <w:r w:rsidRPr="00866468">
        <w:rPr>
          <w:spacing w:val="-4"/>
          <w:lang w:val="en-US"/>
        </w:rPr>
        <w:t xml:space="preserve"> </w:t>
      </w:r>
      <w:r w:rsidRPr="002C48AC">
        <w:rPr>
          <w:spacing w:val="-4"/>
          <w:lang w:val="en-US"/>
        </w:rPr>
        <w:t>or</w:t>
      </w:r>
      <w:r w:rsidRPr="00866468">
        <w:rPr>
          <w:spacing w:val="-4"/>
          <w:lang w:val="en-US"/>
        </w:rPr>
        <w:t xml:space="preserve"> </w:t>
      </w:r>
      <w:r w:rsidRPr="002C48AC">
        <w:rPr>
          <w:spacing w:val="-4"/>
          <w:lang w:val="en-US"/>
        </w:rPr>
        <w:t>transportation</w:t>
      </w:r>
      <w:r w:rsidRPr="00866468">
        <w:rPr>
          <w:spacing w:val="-4"/>
          <w:lang w:val="en-US"/>
        </w:rPr>
        <w:t xml:space="preserve"> </w:t>
      </w:r>
      <w:r w:rsidRPr="002C48AC">
        <w:rPr>
          <w:spacing w:val="-4"/>
          <w:lang w:val="en-US"/>
        </w:rPr>
        <w:t>at</w:t>
      </w:r>
      <w:r w:rsidRPr="00866468">
        <w:rPr>
          <w:spacing w:val="-4"/>
          <w:lang w:val="en-US"/>
        </w:rPr>
        <w:t xml:space="preserve"> </w:t>
      </w:r>
      <w:r w:rsidRPr="002C48AC">
        <w:rPr>
          <w:spacing w:val="-4"/>
          <w:lang w:val="en-US"/>
        </w:rPr>
        <w:t>the</w:t>
      </w:r>
      <w:r w:rsidRPr="00866468">
        <w:rPr>
          <w:spacing w:val="-4"/>
          <w:lang w:val="en-US"/>
        </w:rPr>
        <w:t xml:space="preserve"> </w:t>
      </w:r>
      <w:r w:rsidRPr="002C48AC">
        <w:rPr>
          <w:spacing w:val="-4"/>
          <w:lang w:val="en-US"/>
        </w:rPr>
        <w:t>low</w:t>
      </w:r>
      <w:r w:rsidRPr="00866468">
        <w:rPr>
          <w:spacing w:val="-4"/>
          <w:lang w:val="en-US"/>
        </w:rPr>
        <w:t xml:space="preserve"> </w:t>
      </w:r>
      <w:r w:rsidRPr="002C48AC">
        <w:rPr>
          <w:spacing w:val="-4"/>
          <w:lang w:val="en-US"/>
        </w:rPr>
        <w:t>temperatures</w:t>
      </w:r>
      <w:r w:rsidRPr="00866468">
        <w:rPr>
          <w:spacing w:val="-4"/>
          <w:lang w:val="en-US"/>
        </w:rPr>
        <w:t xml:space="preserve"> </w:t>
      </w:r>
      <w:r w:rsidRPr="002C48AC">
        <w:rPr>
          <w:spacing w:val="-4"/>
          <w:lang w:val="en-US"/>
        </w:rPr>
        <w:t>before</w:t>
      </w:r>
      <w:r w:rsidRPr="00866468">
        <w:rPr>
          <w:spacing w:val="-4"/>
          <w:lang w:val="en-US"/>
        </w:rPr>
        <w:t xml:space="preserve"> </w:t>
      </w:r>
      <w:r w:rsidRPr="002C48AC">
        <w:rPr>
          <w:spacing w:val="-4"/>
          <w:lang w:val="en-US"/>
        </w:rPr>
        <w:t>its</w:t>
      </w:r>
      <w:r w:rsidRPr="00866468">
        <w:rPr>
          <w:spacing w:val="-4"/>
          <w:lang w:val="en-US"/>
        </w:rPr>
        <w:t xml:space="preserve"> </w:t>
      </w:r>
      <w:r w:rsidRPr="002C48AC">
        <w:rPr>
          <w:spacing w:val="-4"/>
          <w:lang w:val="en-US"/>
        </w:rPr>
        <w:t>us</w:t>
      </w:r>
      <w:r>
        <w:rPr>
          <w:spacing w:val="-4"/>
          <w:lang w:val="en-US"/>
        </w:rPr>
        <w:t>e</w:t>
      </w:r>
      <w:r w:rsidRPr="00866468">
        <w:rPr>
          <w:spacing w:val="-4"/>
          <w:lang w:val="en-US"/>
        </w:rPr>
        <w:t xml:space="preserve"> </w:t>
      </w:r>
      <w:r w:rsidRPr="002C48AC">
        <w:rPr>
          <w:spacing w:val="-4"/>
          <w:lang w:val="en-US"/>
        </w:rPr>
        <w:t>it</w:t>
      </w:r>
      <w:r w:rsidRPr="00866468">
        <w:rPr>
          <w:spacing w:val="-4"/>
          <w:lang w:val="en-US"/>
        </w:rPr>
        <w:t xml:space="preserve"> </w:t>
      </w:r>
      <w:r w:rsidRPr="002C48AC">
        <w:rPr>
          <w:spacing w:val="-4"/>
          <w:lang w:val="en-US"/>
        </w:rPr>
        <w:t>should</w:t>
      </w:r>
      <w:r w:rsidRPr="00866468">
        <w:rPr>
          <w:spacing w:val="-4"/>
          <w:lang w:val="en-US"/>
        </w:rPr>
        <w:t xml:space="preserve"> </w:t>
      </w:r>
      <w:r w:rsidRPr="002C48AC">
        <w:rPr>
          <w:spacing w:val="-4"/>
          <w:lang w:val="en-US"/>
        </w:rPr>
        <w:t>be</w:t>
      </w:r>
      <w:r w:rsidRPr="00866468">
        <w:rPr>
          <w:spacing w:val="-4"/>
          <w:lang w:val="en-US"/>
        </w:rPr>
        <w:t xml:space="preserve"> </w:t>
      </w:r>
      <w:r w:rsidRPr="002C48AC">
        <w:rPr>
          <w:spacing w:val="-4"/>
          <w:lang w:val="en-US"/>
        </w:rPr>
        <w:t>kept</w:t>
      </w:r>
      <w:r w:rsidRPr="00866468">
        <w:rPr>
          <w:spacing w:val="-4"/>
          <w:lang w:val="en-US"/>
        </w:rPr>
        <w:t xml:space="preserve"> </w:t>
      </w:r>
      <w:r w:rsidRPr="002C48AC">
        <w:rPr>
          <w:spacing w:val="-4"/>
          <w:lang w:val="en-US"/>
        </w:rPr>
        <w:t>at</w:t>
      </w:r>
      <w:r w:rsidRPr="00866468">
        <w:rPr>
          <w:spacing w:val="-4"/>
          <w:lang w:val="en-US"/>
        </w:rPr>
        <w:t xml:space="preserve"> </w:t>
      </w:r>
      <w:r w:rsidRPr="002C48AC">
        <w:rPr>
          <w:spacing w:val="-4"/>
          <w:lang w:val="en-US"/>
        </w:rPr>
        <w:t>room</w:t>
      </w:r>
      <w:r w:rsidRPr="00866468">
        <w:rPr>
          <w:spacing w:val="-4"/>
          <w:lang w:val="en-US"/>
        </w:rPr>
        <w:t xml:space="preserve"> </w:t>
      </w:r>
      <w:r w:rsidRPr="002C48AC">
        <w:rPr>
          <w:spacing w:val="-4"/>
          <w:lang w:val="en-US"/>
        </w:rPr>
        <w:t>temperature</w:t>
      </w:r>
      <w:r w:rsidRPr="00866468">
        <w:rPr>
          <w:spacing w:val="-4"/>
          <w:lang w:val="en-US"/>
        </w:rPr>
        <w:t xml:space="preserve"> </w:t>
      </w:r>
      <w:r w:rsidRPr="002C48AC">
        <w:rPr>
          <w:spacing w:val="-4"/>
          <w:lang w:val="en-US"/>
        </w:rPr>
        <w:t>not</w:t>
      </w:r>
      <w:r w:rsidRPr="00866468">
        <w:rPr>
          <w:spacing w:val="-4"/>
          <w:lang w:val="en-US"/>
        </w:rPr>
        <w:t xml:space="preserve"> </w:t>
      </w:r>
      <w:r w:rsidRPr="002C48AC">
        <w:rPr>
          <w:spacing w:val="-4"/>
          <w:lang w:val="en-US"/>
        </w:rPr>
        <w:t>less</w:t>
      </w:r>
      <w:r w:rsidRPr="00866468">
        <w:rPr>
          <w:spacing w:val="-4"/>
          <w:lang w:val="en-US"/>
        </w:rPr>
        <w:t xml:space="preserve"> </w:t>
      </w:r>
      <w:r w:rsidRPr="002C48AC">
        <w:rPr>
          <w:spacing w:val="-4"/>
          <w:lang w:val="en-US"/>
        </w:rPr>
        <w:t>than</w:t>
      </w:r>
      <w:r w:rsidRPr="00866468">
        <w:rPr>
          <w:spacing w:val="-4"/>
          <w:lang w:val="en-US"/>
        </w:rPr>
        <w:t xml:space="preserve"> </w:t>
      </w:r>
      <w:r w:rsidRPr="002C48AC">
        <w:rPr>
          <w:spacing w:val="-4"/>
          <w:lang w:val="en-US"/>
        </w:rPr>
        <w:t>four</w:t>
      </w:r>
      <w:r w:rsidRPr="00866468">
        <w:rPr>
          <w:spacing w:val="-4"/>
          <w:lang w:val="en-US"/>
        </w:rPr>
        <w:t xml:space="preserve"> </w:t>
      </w:r>
      <w:r w:rsidRPr="002C48AC">
        <w:rPr>
          <w:spacing w:val="-4"/>
          <w:lang w:val="en-US"/>
        </w:rPr>
        <w:t>hours</w:t>
      </w:r>
      <w:r w:rsidRPr="00866468">
        <w:rPr>
          <w:spacing w:val="-4"/>
          <w:lang w:val="en-US"/>
        </w:rPr>
        <w:t>.</w:t>
      </w:r>
    </w:p>
    <w:p w:rsidR="00987478" w:rsidRPr="00866468" w:rsidRDefault="00987478" w:rsidP="00987478">
      <w:pPr>
        <w:tabs>
          <w:tab w:val="left" w:pos="709"/>
        </w:tabs>
        <w:spacing w:line="228" w:lineRule="auto"/>
        <w:ind w:firstLine="0"/>
        <w:jc w:val="both"/>
        <w:rPr>
          <w:rFonts w:ascii="Arial" w:hAnsi="Arial" w:cs="Arial"/>
          <w:spacing w:val="-4"/>
          <w:sz w:val="20"/>
          <w:lang w:val="en-US"/>
        </w:rPr>
      </w:pPr>
      <w:r>
        <w:rPr>
          <w:rFonts w:ascii="Arial" w:hAnsi="Arial" w:cs="Arial"/>
          <w:noProof/>
          <w:spacing w:val="-4"/>
          <w:lang w:eastAsia="ru-RU"/>
        </w:rPr>
        <w:drawing>
          <wp:anchor distT="0" distB="0" distL="114300" distR="114300" simplePos="0" relativeHeight="251667456" behindDoc="0" locked="0" layoutInCell="1" allowOverlap="1" wp14:anchorId="68AAC139" wp14:editId="79C3A3DC">
            <wp:simplePos x="0" y="0"/>
            <wp:positionH relativeFrom="column">
              <wp:posOffset>635</wp:posOffset>
            </wp:positionH>
            <wp:positionV relativeFrom="paragraph">
              <wp:posOffset>70485</wp:posOffset>
            </wp:positionV>
            <wp:extent cx="360045" cy="360045"/>
            <wp:effectExtent l="19050" t="0" r="1905" b="0"/>
            <wp:wrapSquare wrapText="bothSides"/>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16"/>
                    <a:srcRect/>
                    <a:stretch>
                      <a:fillRect/>
                    </a:stretch>
                  </pic:blipFill>
                  <pic:spPr bwMode="auto">
                    <a:xfrm>
                      <a:off x="0" y="0"/>
                      <a:ext cx="360045" cy="360045"/>
                    </a:xfrm>
                    <a:prstGeom prst="rect">
                      <a:avLst/>
                    </a:prstGeom>
                    <a:noFill/>
                    <a:ln w="9525">
                      <a:noFill/>
                      <a:miter lim="800000"/>
                      <a:headEnd/>
                      <a:tailEnd/>
                    </a:ln>
                  </pic:spPr>
                </pic:pic>
              </a:graphicData>
            </a:graphic>
          </wp:anchor>
        </w:drawing>
      </w:r>
    </w:p>
    <w:p w:rsidR="00987478" w:rsidRPr="002C48AC" w:rsidRDefault="00987478" w:rsidP="00987478">
      <w:pPr>
        <w:tabs>
          <w:tab w:val="left" w:pos="709"/>
        </w:tabs>
        <w:spacing w:line="228" w:lineRule="auto"/>
        <w:jc w:val="both"/>
        <w:rPr>
          <w:spacing w:val="-4"/>
          <w:lang w:val="en-US"/>
        </w:rPr>
      </w:pPr>
      <w:r w:rsidRPr="002C48AC">
        <w:rPr>
          <w:spacing w:val="-4"/>
          <w:lang w:val="en-US"/>
        </w:rPr>
        <w:t>Don`t twist and bend cables, after its usage keep the device in consumer</w:t>
      </w:r>
      <w:r>
        <w:rPr>
          <w:spacing w:val="-4"/>
          <w:lang w:val="en-US"/>
        </w:rPr>
        <w:t>`s</w:t>
      </w:r>
      <w:r w:rsidRPr="002C48AC">
        <w:rPr>
          <w:spacing w:val="-4"/>
          <w:lang w:val="en-US"/>
        </w:rPr>
        <w:t xml:space="preserve"> container.</w:t>
      </w:r>
    </w:p>
    <w:p w:rsidR="00987478" w:rsidRPr="00866468" w:rsidRDefault="00987478" w:rsidP="00987478">
      <w:pPr>
        <w:tabs>
          <w:tab w:val="left" w:pos="709"/>
        </w:tabs>
        <w:spacing w:line="228" w:lineRule="auto"/>
        <w:ind w:firstLine="0"/>
        <w:jc w:val="both"/>
        <w:rPr>
          <w:rFonts w:ascii="Arial" w:hAnsi="Arial" w:cs="Arial"/>
          <w:spacing w:val="-4"/>
          <w:sz w:val="22"/>
          <w:szCs w:val="22"/>
          <w:lang w:val="en-US"/>
        </w:rPr>
      </w:pPr>
      <w:r>
        <w:rPr>
          <w:rFonts w:ascii="Arial" w:hAnsi="Arial" w:cs="Arial"/>
          <w:noProof/>
          <w:spacing w:val="-4"/>
          <w:lang w:eastAsia="ru-RU"/>
        </w:rPr>
        <w:drawing>
          <wp:anchor distT="0" distB="0" distL="114300" distR="114300" simplePos="0" relativeHeight="251668480" behindDoc="0" locked="0" layoutInCell="1" allowOverlap="1" wp14:anchorId="61722E4C" wp14:editId="746711B7">
            <wp:simplePos x="0" y="0"/>
            <wp:positionH relativeFrom="column">
              <wp:posOffset>635</wp:posOffset>
            </wp:positionH>
            <wp:positionV relativeFrom="paragraph">
              <wp:posOffset>104775</wp:posOffset>
            </wp:positionV>
            <wp:extent cx="360045" cy="334645"/>
            <wp:effectExtent l="19050" t="0" r="1905" b="0"/>
            <wp:wrapSquare wrapText="bothSides"/>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7"/>
                    <a:srcRect/>
                    <a:stretch>
                      <a:fillRect/>
                    </a:stretch>
                  </pic:blipFill>
                  <pic:spPr bwMode="auto">
                    <a:xfrm>
                      <a:off x="0" y="0"/>
                      <a:ext cx="360045" cy="334645"/>
                    </a:xfrm>
                    <a:prstGeom prst="rect">
                      <a:avLst/>
                    </a:prstGeom>
                    <a:noFill/>
                    <a:ln w="9525">
                      <a:noFill/>
                      <a:miter lim="800000"/>
                      <a:headEnd/>
                      <a:tailEnd/>
                    </a:ln>
                  </pic:spPr>
                </pic:pic>
              </a:graphicData>
            </a:graphic>
          </wp:anchor>
        </w:drawing>
      </w:r>
    </w:p>
    <w:p w:rsidR="00987478" w:rsidRPr="002C48AC" w:rsidRDefault="00987478" w:rsidP="00987478">
      <w:pPr>
        <w:tabs>
          <w:tab w:val="left" w:pos="709"/>
        </w:tabs>
        <w:spacing w:line="228" w:lineRule="auto"/>
        <w:jc w:val="both"/>
        <w:rPr>
          <w:b/>
          <w:spacing w:val="-4"/>
          <w:lang w:val="en-US"/>
        </w:rPr>
      </w:pPr>
      <w:r w:rsidRPr="002C48AC">
        <w:rPr>
          <w:b/>
          <w:spacing w:val="-4"/>
          <w:lang w:val="en-US"/>
        </w:rPr>
        <w:t xml:space="preserve">Instruction on environment protection: </w:t>
      </w:r>
      <w:r w:rsidRPr="002C48AC">
        <w:rPr>
          <w:spacing w:val="-4"/>
          <w:lang w:val="en-US"/>
        </w:rPr>
        <w:t xml:space="preserve">Utilize the device upon termination of its </w:t>
      </w:r>
      <w:r w:rsidRPr="00652879">
        <w:rPr>
          <w:spacing w:val="-4"/>
          <w:lang w:val="en-US"/>
        </w:rPr>
        <w:t xml:space="preserve">service life </w:t>
      </w:r>
      <w:r w:rsidRPr="002C48AC">
        <w:rPr>
          <w:spacing w:val="-4"/>
          <w:lang w:val="en-US"/>
        </w:rPr>
        <w:t xml:space="preserve">as electronics waste products at the specialized recycling </w:t>
      </w:r>
      <w:r>
        <w:rPr>
          <w:spacing w:val="-4"/>
          <w:lang w:val="en-US"/>
        </w:rPr>
        <w:t>centers</w:t>
      </w:r>
      <w:r w:rsidRPr="002C48AC">
        <w:rPr>
          <w:spacing w:val="-4"/>
          <w:lang w:val="en-US"/>
        </w:rPr>
        <w:t>.</w:t>
      </w:r>
    </w:p>
    <w:p w:rsidR="00987478" w:rsidRPr="00866468" w:rsidRDefault="00987478" w:rsidP="00987478">
      <w:pPr>
        <w:tabs>
          <w:tab w:val="left" w:pos="709"/>
        </w:tabs>
        <w:spacing w:line="228" w:lineRule="auto"/>
        <w:ind w:firstLine="0"/>
        <w:jc w:val="both"/>
        <w:rPr>
          <w:rFonts w:ascii="Arial" w:hAnsi="Arial" w:cs="Arial"/>
          <w:b/>
          <w:spacing w:val="-4"/>
          <w:sz w:val="22"/>
          <w:szCs w:val="22"/>
          <w:lang w:val="en-US"/>
        </w:rPr>
      </w:pPr>
      <w:r>
        <w:rPr>
          <w:rFonts w:ascii="Arial" w:hAnsi="Arial" w:cs="Arial"/>
          <w:noProof/>
          <w:spacing w:val="-4"/>
          <w:lang w:eastAsia="ru-RU"/>
        </w:rPr>
        <w:drawing>
          <wp:anchor distT="0" distB="0" distL="114300" distR="114300" simplePos="0" relativeHeight="251669504" behindDoc="0" locked="0" layoutInCell="1" allowOverlap="1" wp14:anchorId="311FA034" wp14:editId="2551B4FF">
            <wp:simplePos x="0" y="0"/>
            <wp:positionH relativeFrom="column">
              <wp:posOffset>635</wp:posOffset>
            </wp:positionH>
            <wp:positionV relativeFrom="paragraph">
              <wp:posOffset>82550</wp:posOffset>
            </wp:positionV>
            <wp:extent cx="360045" cy="347345"/>
            <wp:effectExtent l="19050" t="0" r="1905" b="0"/>
            <wp:wrapSquare wrapText="bothSides"/>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8"/>
                    <a:srcRect/>
                    <a:stretch>
                      <a:fillRect/>
                    </a:stretch>
                  </pic:blipFill>
                  <pic:spPr bwMode="auto">
                    <a:xfrm>
                      <a:off x="0" y="0"/>
                      <a:ext cx="360045" cy="347345"/>
                    </a:xfrm>
                    <a:prstGeom prst="rect">
                      <a:avLst/>
                    </a:prstGeom>
                    <a:noFill/>
                    <a:ln w="9525">
                      <a:noFill/>
                      <a:miter lim="800000"/>
                      <a:headEnd/>
                      <a:tailEnd/>
                    </a:ln>
                  </pic:spPr>
                </pic:pic>
              </a:graphicData>
            </a:graphic>
          </wp:anchor>
        </w:drawing>
      </w:r>
    </w:p>
    <w:p w:rsidR="00987478" w:rsidRPr="002C48AC" w:rsidRDefault="00987478" w:rsidP="00987478">
      <w:pPr>
        <w:tabs>
          <w:tab w:val="left" w:pos="709"/>
        </w:tabs>
        <w:spacing w:line="228" w:lineRule="auto"/>
        <w:rPr>
          <w:spacing w:val="-4"/>
          <w:lang w:val="en-US"/>
        </w:rPr>
      </w:pPr>
      <w:r w:rsidRPr="002C48AC">
        <w:rPr>
          <w:b/>
          <w:spacing w:val="-4"/>
          <w:lang w:val="en-US"/>
        </w:rPr>
        <w:t xml:space="preserve">Responsibility exclusion: </w:t>
      </w:r>
      <w:r w:rsidRPr="002C48AC">
        <w:rPr>
          <w:spacing w:val="-4"/>
          <w:lang w:val="en-US"/>
        </w:rPr>
        <w:t xml:space="preserve">manufacturing-works does not bear responsibility for damages as a result of </w:t>
      </w:r>
      <w:r>
        <w:rPr>
          <w:spacing w:val="-4"/>
          <w:lang w:val="en-US"/>
        </w:rPr>
        <w:t xml:space="preserve">the above stated </w:t>
      </w:r>
      <w:r w:rsidRPr="002C48AC">
        <w:rPr>
          <w:spacing w:val="-4"/>
          <w:lang w:val="en-US"/>
        </w:rPr>
        <w:t>instructions</w:t>
      </w:r>
      <w:r>
        <w:rPr>
          <w:spacing w:val="-4"/>
          <w:lang w:val="en-US"/>
        </w:rPr>
        <w:t xml:space="preserve"> non-observance </w:t>
      </w:r>
    </w:p>
    <w:p w:rsidR="00987478" w:rsidRPr="00866468" w:rsidRDefault="00987478" w:rsidP="00987478">
      <w:pPr>
        <w:spacing w:line="228" w:lineRule="auto"/>
        <w:ind w:firstLine="0"/>
        <w:jc w:val="both"/>
        <w:rPr>
          <w:rFonts w:ascii="Arial" w:hAnsi="Arial" w:cs="Arial"/>
          <w:b/>
          <w:spacing w:val="-4"/>
          <w:sz w:val="22"/>
          <w:szCs w:val="22"/>
          <w:lang w:val="en-US"/>
        </w:rPr>
      </w:pPr>
    </w:p>
    <w:p w:rsidR="00987478" w:rsidRPr="00866468" w:rsidRDefault="00987478" w:rsidP="00987478">
      <w:pPr>
        <w:spacing w:line="228" w:lineRule="auto"/>
        <w:ind w:firstLine="0"/>
        <w:jc w:val="both"/>
        <w:rPr>
          <w:rFonts w:ascii="Arial" w:hAnsi="Arial" w:cs="Arial"/>
          <w:b/>
          <w:i/>
          <w:spacing w:val="-4"/>
          <w:sz w:val="22"/>
          <w:szCs w:val="22"/>
          <w:lang w:val="en-US"/>
        </w:rPr>
      </w:pPr>
    </w:p>
    <w:p w:rsidR="00987478" w:rsidRPr="00866468" w:rsidRDefault="00987478" w:rsidP="00987478">
      <w:pPr>
        <w:spacing w:line="228" w:lineRule="auto"/>
        <w:ind w:firstLine="0"/>
        <w:jc w:val="both"/>
        <w:rPr>
          <w:rFonts w:ascii="Arial" w:hAnsi="Arial" w:cs="Arial"/>
          <w:b/>
          <w:i/>
          <w:spacing w:val="-4"/>
          <w:sz w:val="22"/>
          <w:szCs w:val="22"/>
          <w:lang w:val="en-US"/>
        </w:rPr>
      </w:pPr>
    </w:p>
    <w:p w:rsidR="00987478" w:rsidRPr="00866468" w:rsidRDefault="00987478" w:rsidP="00987478">
      <w:pPr>
        <w:spacing w:line="228" w:lineRule="auto"/>
        <w:ind w:firstLine="0"/>
        <w:jc w:val="both"/>
        <w:rPr>
          <w:rFonts w:ascii="Arial" w:hAnsi="Arial" w:cs="Arial"/>
          <w:b/>
          <w:i/>
          <w:spacing w:val="-4"/>
          <w:sz w:val="22"/>
          <w:szCs w:val="22"/>
          <w:lang w:val="en-US"/>
        </w:rPr>
      </w:pPr>
    </w:p>
    <w:p w:rsidR="00987478" w:rsidRPr="00866468" w:rsidRDefault="00987478" w:rsidP="00987478">
      <w:pPr>
        <w:spacing w:line="228" w:lineRule="auto"/>
        <w:ind w:left="709" w:firstLine="0"/>
        <w:rPr>
          <w:rFonts w:ascii="Arial" w:hAnsi="Arial" w:cs="Arial"/>
          <w:spacing w:val="-4"/>
          <w:sz w:val="22"/>
          <w:szCs w:val="22"/>
          <w:lang w:val="en-US"/>
        </w:rPr>
      </w:pPr>
    </w:p>
    <w:p w:rsidR="00987478" w:rsidRPr="00866468" w:rsidRDefault="00987478" w:rsidP="00987478">
      <w:pPr>
        <w:spacing w:line="228" w:lineRule="auto"/>
        <w:ind w:left="709" w:firstLine="0"/>
        <w:rPr>
          <w:rFonts w:ascii="Arial" w:hAnsi="Arial" w:cs="Arial"/>
          <w:spacing w:val="-4"/>
          <w:sz w:val="22"/>
          <w:szCs w:val="22"/>
          <w:lang w:val="en-US"/>
        </w:rPr>
      </w:pPr>
    </w:p>
    <w:p w:rsidR="00987478" w:rsidRPr="00866468" w:rsidRDefault="00987478" w:rsidP="00987478">
      <w:pPr>
        <w:spacing w:line="228" w:lineRule="auto"/>
        <w:ind w:left="709" w:firstLine="0"/>
        <w:rPr>
          <w:rFonts w:ascii="Arial" w:hAnsi="Arial" w:cs="Arial"/>
          <w:spacing w:val="-4"/>
          <w:sz w:val="22"/>
          <w:szCs w:val="22"/>
          <w:lang w:val="en-US"/>
        </w:rPr>
      </w:pPr>
    </w:p>
    <w:p w:rsidR="00987478" w:rsidRPr="00866468" w:rsidRDefault="00987478" w:rsidP="00987478">
      <w:pPr>
        <w:spacing w:line="228" w:lineRule="auto"/>
        <w:ind w:left="709" w:firstLine="0"/>
        <w:rPr>
          <w:rFonts w:ascii="Arial" w:hAnsi="Arial" w:cs="Arial"/>
          <w:spacing w:val="-4"/>
          <w:sz w:val="22"/>
          <w:szCs w:val="22"/>
          <w:lang w:val="en-US"/>
        </w:rPr>
      </w:pPr>
    </w:p>
    <w:p w:rsidR="00987478" w:rsidRPr="00866468" w:rsidRDefault="00987478" w:rsidP="00987478">
      <w:pPr>
        <w:spacing w:line="228" w:lineRule="auto"/>
        <w:ind w:left="709" w:firstLine="0"/>
        <w:rPr>
          <w:rFonts w:ascii="Arial" w:hAnsi="Arial" w:cs="Arial"/>
          <w:spacing w:val="-4"/>
          <w:sz w:val="22"/>
          <w:szCs w:val="22"/>
          <w:lang w:val="en-US"/>
        </w:rPr>
      </w:pPr>
    </w:p>
    <w:p w:rsidR="00987478" w:rsidRPr="00866468" w:rsidRDefault="00987478" w:rsidP="00987478">
      <w:pPr>
        <w:spacing w:line="228" w:lineRule="auto"/>
        <w:ind w:left="709" w:firstLine="0"/>
        <w:rPr>
          <w:rFonts w:ascii="Arial" w:hAnsi="Arial" w:cs="Arial"/>
          <w:spacing w:val="-4"/>
          <w:sz w:val="22"/>
          <w:szCs w:val="22"/>
          <w:lang w:val="en-US"/>
        </w:rPr>
      </w:pPr>
    </w:p>
    <w:p w:rsidR="00987478" w:rsidRPr="00866468" w:rsidRDefault="00987478" w:rsidP="00987478">
      <w:pPr>
        <w:spacing w:line="228" w:lineRule="auto"/>
        <w:ind w:left="709" w:firstLine="0"/>
        <w:rPr>
          <w:rFonts w:ascii="Arial" w:hAnsi="Arial" w:cs="Arial"/>
          <w:spacing w:val="-4"/>
          <w:sz w:val="22"/>
          <w:szCs w:val="22"/>
          <w:lang w:val="en-US"/>
        </w:rPr>
      </w:pPr>
    </w:p>
    <w:p w:rsidR="00987478" w:rsidRPr="00866468" w:rsidRDefault="00987478" w:rsidP="00987478">
      <w:pPr>
        <w:spacing w:line="228" w:lineRule="auto"/>
        <w:ind w:left="709" w:firstLine="0"/>
        <w:rPr>
          <w:rFonts w:ascii="Arial" w:hAnsi="Arial" w:cs="Arial"/>
          <w:spacing w:val="-4"/>
          <w:sz w:val="22"/>
          <w:szCs w:val="22"/>
          <w:lang w:val="en-US"/>
        </w:rPr>
      </w:pPr>
    </w:p>
    <w:p w:rsidR="00987478" w:rsidRPr="006F601A" w:rsidRDefault="00987478" w:rsidP="00987478">
      <w:pPr>
        <w:pStyle w:val="a6"/>
        <w:spacing w:line="228" w:lineRule="auto"/>
        <w:ind w:firstLine="284"/>
        <w:jc w:val="center"/>
        <w:rPr>
          <w:rFonts w:ascii="Times New Roman" w:hAnsi="Times New Roman"/>
          <w:b/>
          <w:spacing w:val="-4"/>
          <w:szCs w:val="24"/>
          <w:lang w:val="en-US"/>
        </w:rPr>
      </w:pPr>
      <w:r w:rsidRPr="006F601A">
        <w:rPr>
          <w:rFonts w:ascii="Times New Roman" w:hAnsi="Times New Roman"/>
          <w:b/>
          <w:spacing w:val="-4"/>
          <w:szCs w:val="24"/>
          <w:lang w:val="en-US"/>
        </w:rPr>
        <w:t>INTENDED USE and THE MODE OF FUNCTIONING</w:t>
      </w:r>
    </w:p>
    <w:p w:rsidR="00987478" w:rsidRPr="00F33EA6" w:rsidRDefault="00987478" w:rsidP="00987478">
      <w:pPr>
        <w:spacing w:line="228" w:lineRule="auto"/>
        <w:ind w:firstLine="284"/>
        <w:jc w:val="both"/>
        <w:rPr>
          <w:spacing w:val="-4"/>
          <w:szCs w:val="24"/>
          <w:lang w:val="en-US"/>
        </w:rPr>
      </w:pPr>
      <w:r w:rsidRPr="00F33EA6">
        <w:rPr>
          <w:spacing w:val="-4"/>
          <w:szCs w:val="24"/>
          <w:lang w:val="en-US"/>
        </w:rPr>
        <w:t>The device is designed for biological tissues` surface layer hypothermia local contact cooling</w:t>
      </w:r>
      <w:r>
        <w:rPr>
          <w:spacing w:val="-4"/>
          <w:szCs w:val="24"/>
          <w:lang w:val="en-US"/>
        </w:rPr>
        <w:t xml:space="preserve"> </w:t>
      </w:r>
      <w:r w:rsidRPr="00F33EA6">
        <w:rPr>
          <w:spacing w:val="-4"/>
          <w:szCs w:val="24"/>
          <w:lang w:val="en-US"/>
        </w:rPr>
        <w:t>with the purpose to get therapeutic effect</w:t>
      </w:r>
      <w:r>
        <w:rPr>
          <w:spacing w:val="-4"/>
          <w:szCs w:val="24"/>
          <w:lang w:val="en-US"/>
        </w:rPr>
        <w:t xml:space="preserve"> </w:t>
      </w:r>
      <w:r w:rsidRPr="00F33EA6">
        <w:rPr>
          <w:spacing w:val="-4"/>
          <w:szCs w:val="24"/>
          <w:lang w:val="en-US"/>
        </w:rPr>
        <w:t>and to carry out cosmetic cryo-massage</w:t>
      </w:r>
    </w:p>
    <w:p w:rsidR="00987478" w:rsidRPr="00F33EA6" w:rsidRDefault="00987478" w:rsidP="00987478">
      <w:pPr>
        <w:pStyle w:val="a6"/>
        <w:spacing w:line="228" w:lineRule="auto"/>
        <w:ind w:firstLine="284"/>
        <w:rPr>
          <w:rFonts w:ascii="Times New Roman" w:hAnsi="Times New Roman"/>
          <w:spacing w:val="-4"/>
          <w:szCs w:val="24"/>
          <w:lang w:val="en-US"/>
        </w:rPr>
      </w:pPr>
      <w:r w:rsidRPr="00F33EA6">
        <w:rPr>
          <w:rFonts w:ascii="Times New Roman" w:hAnsi="Times New Roman"/>
          <w:spacing w:val="-4"/>
          <w:szCs w:val="24"/>
          <w:lang w:val="en-US"/>
        </w:rPr>
        <w:t>The device can be used in patient care institutions and home conditions under physician advice.</w:t>
      </w:r>
    </w:p>
    <w:p w:rsidR="00987478" w:rsidRPr="00F33EA6" w:rsidRDefault="00987478" w:rsidP="00987478">
      <w:pPr>
        <w:pStyle w:val="a6"/>
        <w:spacing w:line="228" w:lineRule="auto"/>
        <w:ind w:firstLine="284"/>
        <w:rPr>
          <w:rFonts w:ascii="Times New Roman" w:hAnsi="Times New Roman"/>
          <w:spacing w:val="-4"/>
          <w:szCs w:val="24"/>
          <w:lang w:val="en-US"/>
        </w:rPr>
      </w:pPr>
      <w:r w:rsidRPr="00F33EA6">
        <w:rPr>
          <w:rFonts w:ascii="Times New Roman" w:hAnsi="Times New Roman"/>
          <w:spacing w:val="-4"/>
          <w:szCs w:val="24"/>
          <w:lang w:val="en-US"/>
        </w:rPr>
        <w:t xml:space="preserve"> To carry out procedures with the help of the devices</w:t>
      </w:r>
      <w:r>
        <w:rPr>
          <w:rFonts w:ascii="Times New Roman" w:hAnsi="Times New Roman"/>
          <w:spacing w:val="-4"/>
          <w:szCs w:val="24"/>
          <w:lang w:val="en-US"/>
        </w:rPr>
        <w:t xml:space="preserve"> </w:t>
      </w:r>
      <w:r w:rsidRPr="00F33EA6">
        <w:rPr>
          <w:rFonts w:ascii="Times New Roman" w:hAnsi="Times New Roman"/>
          <w:spacing w:val="-4"/>
          <w:szCs w:val="24"/>
          <w:lang w:val="en-US"/>
        </w:rPr>
        <w:t xml:space="preserve">by the patient himself in home condition does not require any special training and skill. </w:t>
      </w:r>
    </w:p>
    <w:p w:rsidR="00987478" w:rsidRPr="00F33EA6" w:rsidRDefault="00987478" w:rsidP="00987478">
      <w:pPr>
        <w:spacing w:line="228" w:lineRule="auto"/>
        <w:ind w:firstLine="284"/>
        <w:jc w:val="both"/>
        <w:rPr>
          <w:spacing w:val="-4"/>
          <w:szCs w:val="24"/>
          <w:lang w:val="en-US"/>
        </w:rPr>
      </w:pPr>
      <w:r w:rsidRPr="00F33EA6">
        <w:rPr>
          <w:spacing w:val="-4"/>
          <w:szCs w:val="24"/>
          <w:lang w:val="en-US"/>
        </w:rPr>
        <w:t>Hypothermia exposure has therapeutic effects as follows:</w:t>
      </w:r>
    </w:p>
    <w:p w:rsidR="00987478" w:rsidRPr="00F33EA6" w:rsidRDefault="00987478" w:rsidP="00987478">
      <w:pPr>
        <w:tabs>
          <w:tab w:val="left" w:pos="3969"/>
        </w:tabs>
        <w:spacing w:line="228" w:lineRule="auto"/>
        <w:ind w:firstLine="284"/>
        <w:jc w:val="both"/>
        <w:rPr>
          <w:spacing w:val="-4"/>
          <w:szCs w:val="24"/>
          <w:lang w:val="en-US"/>
        </w:rPr>
      </w:pPr>
      <w:r w:rsidRPr="00F33EA6">
        <w:rPr>
          <w:spacing w:val="-4"/>
          <w:szCs w:val="24"/>
          <w:lang w:val="en-US"/>
        </w:rPr>
        <w:t>– analgetic;</w:t>
      </w:r>
      <w:r w:rsidRPr="00F33EA6">
        <w:rPr>
          <w:spacing w:val="-4"/>
          <w:szCs w:val="24"/>
          <w:lang w:val="en-US"/>
        </w:rPr>
        <w:tab/>
        <w:t>– spasmolytic;</w:t>
      </w:r>
    </w:p>
    <w:p w:rsidR="00987478" w:rsidRPr="00F33EA6" w:rsidRDefault="00987478" w:rsidP="00987478">
      <w:pPr>
        <w:tabs>
          <w:tab w:val="left" w:pos="3969"/>
        </w:tabs>
        <w:spacing w:line="228" w:lineRule="auto"/>
        <w:ind w:firstLine="284"/>
        <w:jc w:val="both"/>
        <w:rPr>
          <w:spacing w:val="-4"/>
          <w:szCs w:val="24"/>
          <w:lang w:val="en-US"/>
        </w:rPr>
      </w:pPr>
      <w:r w:rsidRPr="00F33EA6">
        <w:rPr>
          <w:spacing w:val="-4"/>
          <w:szCs w:val="24"/>
          <w:lang w:val="en-US"/>
        </w:rPr>
        <w:t>– anti-edema(tous);</w:t>
      </w:r>
      <w:r w:rsidRPr="00F33EA6">
        <w:rPr>
          <w:spacing w:val="-4"/>
          <w:szCs w:val="24"/>
          <w:lang w:val="en-US"/>
        </w:rPr>
        <w:tab/>
        <w:t>– antiinflammatory;</w:t>
      </w:r>
    </w:p>
    <w:p w:rsidR="00987478" w:rsidRPr="00F33EA6" w:rsidRDefault="00987478" w:rsidP="00987478">
      <w:pPr>
        <w:tabs>
          <w:tab w:val="left" w:pos="3969"/>
        </w:tabs>
        <w:spacing w:line="228" w:lineRule="auto"/>
        <w:ind w:firstLine="284"/>
        <w:jc w:val="both"/>
        <w:rPr>
          <w:spacing w:val="-4"/>
          <w:szCs w:val="24"/>
          <w:lang w:val="en-US"/>
        </w:rPr>
      </w:pPr>
      <w:r w:rsidRPr="00F33EA6">
        <w:rPr>
          <w:spacing w:val="-4"/>
          <w:szCs w:val="24"/>
          <w:lang w:val="en-US"/>
        </w:rPr>
        <w:t>– reparative –regenerative;</w:t>
      </w:r>
      <w:r w:rsidRPr="00F33EA6">
        <w:rPr>
          <w:spacing w:val="-4"/>
          <w:szCs w:val="24"/>
          <w:lang w:val="en-US"/>
        </w:rPr>
        <w:tab/>
        <w:t>– desensitizing;</w:t>
      </w:r>
    </w:p>
    <w:p w:rsidR="00987478" w:rsidRPr="00F33EA6" w:rsidRDefault="00987478" w:rsidP="00987478">
      <w:pPr>
        <w:tabs>
          <w:tab w:val="left" w:pos="3969"/>
        </w:tabs>
        <w:spacing w:line="228" w:lineRule="auto"/>
        <w:ind w:firstLine="284"/>
        <w:jc w:val="both"/>
        <w:rPr>
          <w:spacing w:val="-4"/>
          <w:szCs w:val="24"/>
          <w:lang w:val="en-US"/>
        </w:rPr>
      </w:pPr>
      <w:r w:rsidRPr="00F33EA6">
        <w:rPr>
          <w:spacing w:val="-4"/>
          <w:szCs w:val="24"/>
          <w:lang w:val="en-US"/>
        </w:rPr>
        <w:t>– immunopotentiating;</w:t>
      </w:r>
      <w:r w:rsidRPr="00F33EA6">
        <w:rPr>
          <w:spacing w:val="-4"/>
          <w:szCs w:val="24"/>
          <w:lang w:val="en-US"/>
        </w:rPr>
        <w:tab/>
        <w:t xml:space="preserve">– hemostatic. </w:t>
      </w:r>
    </w:p>
    <w:p w:rsidR="00987478" w:rsidRPr="00F33EA6" w:rsidRDefault="00987478" w:rsidP="00987478">
      <w:pPr>
        <w:pStyle w:val="a6"/>
        <w:spacing w:line="228" w:lineRule="auto"/>
        <w:ind w:firstLine="284"/>
        <w:rPr>
          <w:rFonts w:ascii="Times New Roman" w:hAnsi="Times New Roman"/>
          <w:spacing w:val="-4"/>
          <w:szCs w:val="24"/>
          <w:lang w:val="en-US"/>
        </w:rPr>
      </w:pPr>
    </w:p>
    <w:p w:rsidR="00987478" w:rsidRPr="00F33EA6" w:rsidRDefault="00987478" w:rsidP="00987478">
      <w:pPr>
        <w:pStyle w:val="a6"/>
        <w:spacing w:line="228" w:lineRule="auto"/>
        <w:ind w:firstLine="284"/>
        <w:rPr>
          <w:rFonts w:ascii="Times New Roman" w:hAnsi="Times New Roman"/>
          <w:spacing w:val="-4"/>
          <w:szCs w:val="24"/>
          <w:lang w:val="en-US"/>
        </w:rPr>
      </w:pPr>
      <w:r w:rsidRPr="00F33EA6">
        <w:rPr>
          <w:rFonts w:ascii="Times New Roman" w:hAnsi="Times New Roman"/>
          <w:spacing w:val="-4"/>
          <w:szCs w:val="24"/>
          <w:lang w:val="en-US"/>
        </w:rPr>
        <w:t>Constructively</w:t>
      </w:r>
      <w:r>
        <w:rPr>
          <w:rFonts w:ascii="Times New Roman" w:hAnsi="Times New Roman"/>
          <w:spacing w:val="-4"/>
          <w:szCs w:val="24"/>
          <w:lang w:val="en-US"/>
        </w:rPr>
        <w:t xml:space="preserve"> </w:t>
      </w:r>
      <w:r w:rsidRPr="00F33EA6">
        <w:rPr>
          <w:rFonts w:ascii="Times New Roman" w:hAnsi="Times New Roman"/>
          <w:spacing w:val="-4"/>
          <w:szCs w:val="24"/>
          <w:lang w:val="en-US"/>
        </w:rPr>
        <w:t>the device</w:t>
      </w:r>
      <w:r>
        <w:rPr>
          <w:rFonts w:ascii="Times New Roman" w:hAnsi="Times New Roman"/>
          <w:spacing w:val="-4"/>
          <w:szCs w:val="24"/>
          <w:lang w:val="en-US"/>
        </w:rPr>
        <w:t xml:space="preserve"> </w:t>
      </w:r>
      <w:r w:rsidRPr="00F33EA6">
        <w:rPr>
          <w:rFonts w:ascii="Times New Roman" w:hAnsi="Times New Roman"/>
          <w:spacing w:val="-4"/>
          <w:szCs w:val="24"/>
          <w:lang w:val="en-US"/>
        </w:rPr>
        <w:t>(fig.1) consists of</w:t>
      </w:r>
      <w:r>
        <w:rPr>
          <w:rFonts w:ascii="Times New Roman" w:hAnsi="Times New Roman"/>
          <w:spacing w:val="-4"/>
          <w:szCs w:val="24"/>
          <w:lang w:val="en-US"/>
        </w:rPr>
        <w:t xml:space="preserve"> </w:t>
      </w:r>
      <w:r w:rsidRPr="00F33EA6">
        <w:rPr>
          <w:rFonts w:ascii="Times New Roman" w:hAnsi="Times New Roman"/>
          <w:spacing w:val="-4"/>
          <w:szCs w:val="24"/>
          <w:lang w:val="en-US"/>
        </w:rPr>
        <w:t>thermo-electric unit</w:t>
      </w:r>
      <w:r>
        <w:rPr>
          <w:rFonts w:ascii="Times New Roman" w:hAnsi="Times New Roman"/>
          <w:spacing w:val="-4"/>
          <w:szCs w:val="24"/>
          <w:lang w:val="en-US"/>
        </w:rPr>
        <w:t xml:space="preserve"> </w:t>
      </w:r>
      <w:r w:rsidRPr="00F33EA6">
        <w:rPr>
          <w:rFonts w:ascii="Times New Roman" w:hAnsi="Times New Roman"/>
          <w:spacing w:val="-4"/>
          <w:szCs w:val="24"/>
          <w:lang w:val="en-US"/>
        </w:rPr>
        <w:t>( 1 ) and power supply source unit</w:t>
      </w:r>
      <w:r>
        <w:rPr>
          <w:rFonts w:ascii="Times New Roman" w:hAnsi="Times New Roman"/>
          <w:spacing w:val="-4"/>
          <w:szCs w:val="24"/>
          <w:lang w:val="en-US"/>
        </w:rPr>
        <w:t xml:space="preserve"> </w:t>
      </w:r>
      <w:r w:rsidRPr="00F33EA6">
        <w:rPr>
          <w:rFonts w:ascii="Times New Roman" w:hAnsi="Times New Roman"/>
          <w:spacing w:val="-4"/>
          <w:szCs w:val="24"/>
          <w:lang w:val="en-US"/>
        </w:rPr>
        <w:t xml:space="preserve">(2) with mains </w:t>
      </w:r>
      <w:r>
        <w:rPr>
          <w:rFonts w:ascii="Times New Roman" w:hAnsi="Times New Roman"/>
          <w:spacing w:val="-4"/>
          <w:szCs w:val="24"/>
          <w:lang w:val="en-US"/>
        </w:rPr>
        <w:t>cord</w:t>
      </w:r>
      <w:r w:rsidRPr="00F33EA6">
        <w:rPr>
          <w:rFonts w:ascii="Times New Roman" w:hAnsi="Times New Roman"/>
          <w:spacing w:val="-4"/>
          <w:szCs w:val="24"/>
          <w:lang w:val="en-US"/>
        </w:rPr>
        <w:t>.</w:t>
      </w:r>
    </w:p>
    <w:p w:rsidR="00987478" w:rsidRPr="00D22B5B" w:rsidRDefault="00987478" w:rsidP="00987478">
      <w:pPr>
        <w:pStyle w:val="a6"/>
        <w:spacing w:line="228" w:lineRule="auto"/>
        <w:ind w:firstLine="284"/>
        <w:rPr>
          <w:rFonts w:cs="Arial"/>
          <w:spacing w:val="-4"/>
          <w:sz w:val="22"/>
          <w:szCs w:val="22"/>
          <w:lang w:val="en-US"/>
        </w:rPr>
      </w:pPr>
      <w:r>
        <w:rPr>
          <w:rFonts w:cs="Arial"/>
          <w:noProof/>
          <w:spacing w:val="-4"/>
          <w:lang w:eastAsia="ru-RU"/>
        </w:rPr>
        <mc:AlternateContent>
          <mc:Choice Requires="wpg">
            <w:drawing>
              <wp:anchor distT="0" distB="0" distL="114300" distR="114300" simplePos="0" relativeHeight="251671552" behindDoc="1" locked="0" layoutInCell="1" allowOverlap="1" wp14:anchorId="4A9966C3" wp14:editId="7A0835A8">
                <wp:simplePos x="0" y="0"/>
                <wp:positionH relativeFrom="column">
                  <wp:posOffset>81915</wp:posOffset>
                </wp:positionH>
                <wp:positionV relativeFrom="paragraph">
                  <wp:posOffset>73660</wp:posOffset>
                </wp:positionV>
                <wp:extent cx="4317365" cy="2847340"/>
                <wp:effectExtent l="0" t="0" r="3175" b="2540"/>
                <wp:wrapNone/>
                <wp:docPr id="465" name="Группа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7365" cy="2847340"/>
                          <a:chOff x="9134" y="4744"/>
                          <a:chExt cx="6799" cy="4484"/>
                        </a:xfrm>
                      </wpg:grpSpPr>
                      <pic:pic xmlns:pic="http://schemas.openxmlformats.org/drawingml/2006/picture">
                        <pic:nvPicPr>
                          <pic:cNvPr id="466" name="Picture 16" descr="рис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134" y="4744"/>
                            <a:ext cx="6799" cy="4484"/>
                          </a:xfrm>
                          <a:prstGeom prst="rect">
                            <a:avLst/>
                          </a:prstGeom>
                          <a:noFill/>
                          <a:extLst>
                            <a:ext uri="{909E8E84-426E-40DD-AFC4-6F175D3DCCD1}">
                              <a14:hiddenFill xmlns:a14="http://schemas.microsoft.com/office/drawing/2010/main">
                                <a:solidFill>
                                  <a:srgbClr val="FFFFFF"/>
                                </a:solidFill>
                              </a14:hiddenFill>
                            </a:ext>
                          </a:extLst>
                        </pic:spPr>
                      </pic:pic>
                      <wps:wsp>
                        <wps:cNvPr id="467" name="Line 17"/>
                        <wps:cNvCnPr/>
                        <wps:spPr bwMode="auto">
                          <a:xfrm flipH="1">
                            <a:off x="10062" y="6947"/>
                            <a:ext cx="729" cy="547"/>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468" name="Line 18"/>
                        <wps:cNvCnPr/>
                        <wps:spPr bwMode="auto">
                          <a:xfrm>
                            <a:off x="14184" y="6677"/>
                            <a:ext cx="857" cy="893"/>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469" name="Text Box 19"/>
                        <wps:cNvSpPr txBox="1">
                          <a:spLocks noChangeArrowheads="1"/>
                        </wps:cNvSpPr>
                        <wps:spPr bwMode="auto">
                          <a:xfrm>
                            <a:off x="9679" y="7256"/>
                            <a:ext cx="821" cy="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DF15D9" w:rsidRDefault="00987478" w:rsidP="00987478">
                              <w:pPr>
                                <w:ind w:firstLine="0"/>
                                <w:rPr>
                                  <w:color w:val="FFFFFF"/>
                                  <w:sz w:val="44"/>
                                  <w:szCs w:val="44"/>
                                </w:rPr>
                              </w:pPr>
                              <w:r w:rsidRPr="00DF15D9">
                                <w:rPr>
                                  <w:color w:val="FFFFFF"/>
                                  <w:sz w:val="44"/>
                                  <w:szCs w:val="44"/>
                                </w:rPr>
                                <w:t>1</w:t>
                              </w:r>
                            </w:p>
                          </w:txbxContent>
                        </wps:txbx>
                        <wps:bodyPr rot="0" vert="horz" wrap="square" lIns="91440" tIns="45720" rIns="91440" bIns="45720" anchor="t" anchorCtr="0" upright="1">
                          <a:noAutofit/>
                        </wps:bodyPr>
                      </wps:wsp>
                      <wps:wsp>
                        <wps:cNvPr id="470" name="Text Box 20"/>
                        <wps:cNvSpPr txBox="1">
                          <a:spLocks noChangeArrowheads="1"/>
                        </wps:cNvSpPr>
                        <wps:spPr bwMode="auto">
                          <a:xfrm>
                            <a:off x="14966" y="7276"/>
                            <a:ext cx="746"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DF15D9" w:rsidRDefault="00987478" w:rsidP="00987478">
                              <w:pPr>
                                <w:ind w:firstLine="0"/>
                                <w:rPr>
                                  <w:color w:val="FFFFFF"/>
                                  <w:sz w:val="48"/>
                                  <w:szCs w:val="48"/>
                                </w:rPr>
                              </w:pPr>
                              <w:r w:rsidRPr="00DF15D9">
                                <w:rPr>
                                  <w:color w:val="FFFFFF"/>
                                  <w:sz w:val="48"/>
                                  <w:szCs w:val="48"/>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9966C3" id="Группа 465" o:spid="_x0000_s1049" style="position:absolute;left:0;text-align:left;margin-left:6.45pt;margin-top:5.8pt;width:339.95pt;height:224.2pt;z-index:-251644928" coordorigin="9134,4744" coordsize="6799,44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">
                <v:shape id="Picture 16" o:spid="_x0000_s1050" type="#_x0000_t75" alt="рис1" style="position:absolute;left:9134;top:4744;width:6799;height:44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jdJfDAAAA3AAAAA8AAABkcnMvZG93bnJldi54bWxEj0FrwkAUhO8F/8PyBG91o7ZBoqtoodCb&#10;GBXx9sg+k2D2bdjdaPrv3YLQ4zAz3zDLdW8acSfna8sKJuMEBHFhdc2lguPh+30OwgdkjY1lUvBL&#10;HtarwdsSM20fvKd7HkoRIewzVFCF0GZS+qIig35sW+LoXa0zGKJ0pdQOHxFuGjlNklQarDkuVNjS&#10;V0XFLe+MgtnuVG9pct50xQldR/knJ9uLUqNhv1mACNSH//Cr/aMVfKQp/J2JR0C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iN0l8MAAADcAAAADwAAAAAAAAAAAAAAAACf&#10;AgAAZHJzL2Rvd25yZXYueG1sUEsFBgAAAAAEAAQA9wAAAI8DAAAAAA==&#10;">
                  <v:imagedata r:id="rId20" o:title="рис1"/>
                </v:shape>
                <v:line id="Line 17" o:spid="_x0000_s1051" style="position:absolute;flip:x;visibility:visible;mso-wrap-style:square" from="10062,6947" to="10791,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ah8YAAADcAAAADwAAAGRycy9kb3ducmV2LnhtbESP3WrCQBSE7wu+w3KE3ulG0VRjVhFp&#10;QWovWvUBDtmTnzZ7Nma3Jr59VxB6OczMN0y66U0trtS6yrKCyTgCQZxZXXGh4Hx6Gy1AOI+ssbZM&#10;Cm7kYLMePKWYaNvxF12PvhABwi5BBaX3TSKly0oy6Ma2IQ5ebluDPsi2kLrFLsBNLadRFEuDFYeF&#10;EhvalZT9HH+Ngvfl5fQx/zbdtJjVeWQPn6/7uFPqedhvVyA89f4//GjvtYJZ/AL3M+EIyP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zmofGAAAA3AAAAA8AAAAAAAAA&#10;AAAAAAAAoQIAAGRycy9kb3ducmV2LnhtbFBLBQYAAAAABAAEAPkAAACUAwAAAAA=&#10;" strokecolor="white" strokeweight="1.5pt"/>
                <v:line id="Line 18" o:spid="_x0000_s1052" style="position:absolute;visibility:visible;mso-wrap-style:square" from="14184,6677" to="15041,7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9gJcIAAADcAAAADwAAAGRycy9kb3ducmV2LnhtbESPwarCQAxF94L/MERwIzp9IiLVUURQ&#10;BFf6dOEudGJb7GRqZ57WvzcL4S3DzT3JWaxaV6knNaH0bOBnlIAizrwtOTdw/t0OZ6BCRLZYeSYD&#10;bwqwWnY7C0ytf/GRnqeYK4FwSNFAEWOdah2yghyGka+JJbv5xmGUscm1bfAlcFfpcZJMtcOS5UKB&#10;NW0Kyu6nP2fAXreDXXJ1D99O6kt+EOjBRWP6vXY9BxWpjf/L3/beGphM5VuRERHQy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9gJcIAAADcAAAADwAAAAAAAAAAAAAA&#10;AAChAgAAZHJzL2Rvd25yZXYueG1sUEsFBgAAAAAEAAQA+QAAAJADAAAAAA==&#10;" strokecolor="white" strokeweight="1.5pt"/>
                <v:shape id="Text Box 19" o:spid="_x0000_s1053" type="#_x0000_t202" style="position:absolute;left:9679;top:7256;width:821;height: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wWcMA&#10;AADcAAAADwAAAGRycy9kb3ducmV2LnhtbESPQYvCMBSE7wv+h/AEb2uiqGg1iiiCJ5d1VfD2aJ5t&#10;sXkpTbT135uFhT0OM/MNs1i1thRPqn3hWMOgr0AQp84UnGk4/ew+pyB8QDZYOiYNL/KwWnY+FpgY&#10;1/A3PY8hExHCPkENeQhVIqVPc7Lo+64ijt7N1RZDlHUmTY1NhNtSDpWaSIsFx4UcK9rklN6PD6vh&#10;fLhdLyP1lW3tuGpcqyTbmdS6123XcxCB2vAf/mvvjYbRZAa/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vwWcMAAADcAAAADwAAAAAAAAAAAAAAAACYAgAAZHJzL2Rv&#10;d25yZXYueG1sUEsFBgAAAAAEAAQA9QAAAIgDAAAAAA==&#10;" filled="f" stroked="f">
                  <v:textbox>
                    <w:txbxContent>
                      <w:p w:rsidR="00987478" w:rsidRPr="00DF15D9" w:rsidRDefault="00987478" w:rsidP="00987478">
                        <w:pPr>
                          <w:ind w:firstLine="0"/>
                          <w:rPr>
                            <w:color w:val="FFFFFF"/>
                            <w:sz w:val="44"/>
                            <w:szCs w:val="44"/>
                          </w:rPr>
                        </w:pPr>
                        <w:r w:rsidRPr="00DF15D9">
                          <w:rPr>
                            <w:color w:val="FFFFFF"/>
                            <w:sz w:val="44"/>
                            <w:szCs w:val="44"/>
                          </w:rPr>
                          <w:t>1</w:t>
                        </w:r>
                      </w:p>
                    </w:txbxContent>
                  </v:textbox>
                </v:shape>
                <v:shape id="Text Box 20" o:spid="_x0000_s1054" type="#_x0000_t202" style="position:absolute;left:14966;top:7276;width:746;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jPGb8A&#10;AADcAAAADwAAAGRycy9kb3ducmV2LnhtbERPy4rCMBTdC/MP4Q7MThMHnx2jDIrgSvEJs7s017bY&#10;3JQmY+vfm4Xg8nDes0VrS3Gn2heONfR7CgRx6kzBmYbTcd2dgPAB2WDpmDQ8yMNi/tGZYWJcw3u6&#10;H0ImYgj7BDXkIVSJlD7NyaLvuYo4cldXWwwR1pk0NTYx3JbyW6mRtFhwbMixomVO6e3wbzWct9e/&#10;y0DtspUdVo1rlWQ7lVp/fba/PyACteEtfrk3RsNgHOfH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OM8ZvwAAANwAAAAPAAAAAAAAAAAAAAAAAJgCAABkcnMvZG93bnJl&#10;di54bWxQSwUGAAAAAAQABAD1AAAAhAMAAAAA&#10;" filled="f" stroked="f">
                  <v:textbox>
                    <w:txbxContent>
                      <w:p w:rsidR="00987478" w:rsidRPr="00DF15D9" w:rsidRDefault="00987478" w:rsidP="00987478">
                        <w:pPr>
                          <w:ind w:firstLine="0"/>
                          <w:rPr>
                            <w:color w:val="FFFFFF"/>
                            <w:sz w:val="48"/>
                            <w:szCs w:val="48"/>
                          </w:rPr>
                        </w:pPr>
                        <w:r w:rsidRPr="00DF15D9">
                          <w:rPr>
                            <w:color w:val="FFFFFF"/>
                            <w:sz w:val="48"/>
                            <w:szCs w:val="48"/>
                          </w:rPr>
                          <w:t>2</w:t>
                        </w:r>
                      </w:p>
                    </w:txbxContent>
                  </v:textbox>
                </v:shape>
              </v:group>
            </w:pict>
          </mc:Fallback>
        </mc:AlternateContent>
      </w: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p>
    <w:p w:rsidR="00987478" w:rsidRPr="00D22B5B" w:rsidRDefault="00987478" w:rsidP="00987478">
      <w:pPr>
        <w:pStyle w:val="a6"/>
        <w:spacing w:line="228" w:lineRule="auto"/>
        <w:ind w:firstLine="284"/>
        <w:rPr>
          <w:rFonts w:cs="Arial"/>
          <w:spacing w:val="-4"/>
          <w:sz w:val="22"/>
          <w:szCs w:val="22"/>
          <w:lang w:val="en-US"/>
        </w:rPr>
      </w:pPr>
      <w:r>
        <w:rPr>
          <w:rFonts w:cs="Arial"/>
          <w:noProof/>
          <w:spacing w:val="-4"/>
          <w:sz w:val="22"/>
          <w:szCs w:val="22"/>
          <w:lang w:eastAsia="ru-RU"/>
        </w:rPr>
        <mc:AlternateContent>
          <mc:Choice Requires="wps">
            <w:drawing>
              <wp:anchor distT="0" distB="0" distL="114300" distR="114300" simplePos="0" relativeHeight="251678720" behindDoc="1" locked="0" layoutInCell="1" allowOverlap="1" wp14:anchorId="27FF60AC" wp14:editId="0B2C7CE1">
                <wp:simplePos x="0" y="0"/>
                <wp:positionH relativeFrom="column">
                  <wp:posOffset>1344295</wp:posOffset>
                </wp:positionH>
                <wp:positionV relativeFrom="paragraph">
                  <wp:posOffset>53975</wp:posOffset>
                </wp:positionV>
                <wp:extent cx="1790700" cy="237490"/>
                <wp:effectExtent l="635" t="1270" r="0" b="0"/>
                <wp:wrapNone/>
                <wp:docPr id="464" name="Поле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53C69" w:rsidRDefault="00987478" w:rsidP="00987478">
                            <w:pPr>
                              <w:ind w:firstLine="0"/>
                              <w:jc w:val="center"/>
                              <w:rPr>
                                <w:rFonts w:ascii="Arial" w:hAnsi="Arial" w:cs="Arial"/>
                                <w:sz w:val="20"/>
                              </w:rPr>
                            </w:pPr>
                            <w:r>
                              <w:rPr>
                                <w:rFonts w:ascii="Arial" w:hAnsi="Arial" w:cs="Arial"/>
                                <w:sz w:val="20"/>
                                <w:lang w:val="en-US"/>
                              </w:rPr>
                              <w:t>Fig.</w:t>
                            </w:r>
                            <w:r w:rsidRPr="00053C69">
                              <w:rPr>
                                <w:rFonts w:ascii="Arial" w:hAnsi="Arial" w:cs="Arial"/>
                                <w:sz w:val="20"/>
                              </w:rPr>
                              <w:t xml:space="preserve"> 1</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27FF60AC" id="Поле 464" o:spid="_x0000_s1055" type="#_x0000_t202" style="position:absolute;left:0;text-align:left;margin-left:105.85pt;margin-top:4.25pt;width:141pt;height:18.7pt;z-index:-2516377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JKxwIAAMU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" filled="f" stroked="f">
                <v:textbox style="mso-fit-shape-to-text:t">
                  <w:txbxContent>
                    <w:p w:rsidR="00987478" w:rsidRPr="00053C69" w:rsidRDefault="00987478" w:rsidP="00987478">
                      <w:pPr>
                        <w:ind w:firstLine="0"/>
                        <w:jc w:val="center"/>
                        <w:rPr>
                          <w:rFonts w:ascii="Arial" w:hAnsi="Arial" w:cs="Arial"/>
                          <w:sz w:val="20"/>
                        </w:rPr>
                      </w:pPr>
                      <w:r>
                        <w:rPr>
                          <w:rFonts w:ascii="Arial" w:hAnsi="Arial" w:cs="Arial"/>
                          <w:sz w:val="20"/>
                          <w:lang w:val="en-US"/>
                        </w:rPr>
                        <w:t>Fig.</w:t>
                      </w:r>
                      <w:r w:rsidRPr="00053C69">
                        <w:rPr>
                          <w:rFonts w:ascii="Arial" w:hAnsi="Arial" w:cs="Arial"/>
                          <w:sz w:val="20"/>
                        </w:rPr>
                        <w:t xml:space="preserve"> 1</w:t>
                      </w:r>
                    </w:p>
                  </w:txbxContent>
                </v:textbox>
              </v:shape>
            </w:pict>
          </mc:Fallback>
        </mc:AlternateContent>
      </w:r>
    </w:p>
    <w:p w:rsidR="00987478" w:rsidRPr="00D22B5B" w:rsidRDefault="00987478" w:rsidP="00987478">
      <w:pPr>
        <w:pStyle w:val="a6"/>
        <w:spacing w:line="228" w:lineRule="auto"/>
        <w:ind w:firstLine="284"/>
        <w:rPr>
          <w:rFonts w:cs="Arial"/>
          <w:spacing w:val="-4"/>
          <w:sz w:val="22"/>
          <w:szCs w:val="22"/>
          <w:lang w:val="en-US"/>
        </w:rPr>
      </w:pPr>
    </w:p>
    <w:p w:rsidR="00987478" w:rsidRPr="00BC27DF" w:rsidRDefault="00987478" w:rsidP="00987478">
      <w:pPr>
        <w:pStyle w:val="a6"/>
        <w:spacing w:line="228" w:lineRule="auto"/>
        <w:ind w:firstLine="284"/>
        <w:rPr>
          <w:rFonts w:ascii="Times New Roman" w:hAnsi="Times New Roman"/>
          <w:spacing w:val="-4"/>
          <w:szCs w:val="24"/>
          <w:lang w:val="en-US"/>
        </w:rPr>
      </w:pPr>
      <w:r w:rsidRPr="00BC27DF">
        <w:rPr>
          <w:rFonts w:ascii="Times New Roman" w:hAnsi="Times New Roman"/>
          <w:spacing w:val="-4"/>
          <w:szCs w:val="24"/>
          <w:lang w:val="en-US"/>
        </w:rPr>
        <w:lastRenderedPageBreak/>
        <w:t xml:space="preserve">1 – thermo-electric unit </w:t>
      </w:r>
      <w:r>
        <w:rPr>
          <w:rFonts w:ascii="Times New Roman" w:hAnsi="Times New Roman"/>
          <w:spacing w:val="-4"/>
          <w:szCs w:val="24"/>
          <w:lang w:val="en-US"/>
        </w:rPr>
        <w:t>;</w:t>
      </w:r>
    </w:p>
    <w:p w:rsidR="00987478" w:rsidRPr="00BC27DF" w:rsidRDefault="00987478" w:rsidP="00987478">
      <w:pPr>
        <w:pStyle w:val="a6"/>
        <w:spacing w:line="228" w:lineRule="auto"/>
        <w:ind w:firstLine="284"/>
        <w:rPr>
          <w:rFonts w:ascii="Times New Roman" w:hAnsi="Times New Roman"/>
          <w:spacing w:val="-4"/>
          <w:szCs w:val="24"/>
          <w:lang w:val="en-US"/>
        </w:rPr>
      </w:pPr>
      <w:r w:rsidRPr="00BC27DF">
        <w:rPr>
          <w:rFonts w:ascii="Times New Roman" w:hAnsi="Times New Roman"/>
          <w:spacing w:val="-4"/>
          <w:szCs w:val="24"/>
          <w:lang w:val="en-US"/>
        </w:rPr>
        <w:t>2 – power supply source unit.</w:t>
      </w:r>
    </w:p>
    <w:p w:rsidR="00987478" w:rsidRPr="00BC27DF" w:rsidRDefault="00987478" w:rsidP="00987478">
      <w:pPr>
        <w:pStyle w:val="a6"/>
        <w:spacing w:line="228" w:lineRule="auto"/>
        <w:ind w:firstLine="284"/>
        <w:rPr>
          <w:rFonts w:ascii="Times New Roman" w:hAnsi="Times New Roman"/>
          <w:spacing w:val="-4"/>
          <w:szCs w:val="24"/>
          <w:lang w:val="en-US"/>
        </w:rPr>
      </w:pPr>
      <w:r w:rsidRPr="00BC27DF">
        <w:rPr>
          <w:rFonts w:ascii="Times New Roman" w:hAnsi="Times New Roman"/>
          <w:spacing w:val="-4"/>
          <w:szCs w:val="24"/>
          <w:lang w:val="en-US"/>
        </w:rPr>
        <w:t>On the thermo-electric unit`s</w:t>
      </w:r>
      <w:r>
        <w:rPr>
          <w:rFonts w:ascii="Times New Roman" w:hAnsi="Times New Roman"/>
          <w:spacing w:val="-4"/>
          <w:szCs w:val="24"/>
          <w:lang w:val="en-US"/>
        </w:rPr>
        <w:t xml:space="preserve"> </w:t>
      </w:r>
      <w:r w:rsidRPr="00BC27DF">
        <w:rPr>
          <w:rFonts w:ascii="Times New Roman" w:hAnsi="Times New Roman"/>
          <w:spacing w:val="-4"/>
          <w:szCs w:val="24"/>
          <w:lang w:val="en-US"/>
        </w:rPr>
        <w:t>body</w:t>
      </w:r>
      <w:r>
        <w:rPr>
          <w:rFonts w:ascii="Times New Roman" w:hAnsi="Times New Roman"/>
          <w:spacing w:val="-4"/>
          <w:szCs w:val="24"/>
          <w:lang w:val="en-US"/>
        </w:rPr>
        <w:t xml:space="preserve"> </w:t>
      </w:r>
      <w:r w:rsidRPr="00BC27DF">
        <w:rPr>
          <w:rFonts w:ascii="Times New Roman" w:hAnsi="Times New Roman"/>
          <w:spacing w:val="-4"/>
          <w:szCs w:val="24"/>
          <w:lang w:val="en-US"/>
        </w:rPr>
        <w:t>(fig.2) there</w:t>
      </w:r>
      <w:r>
        <w:rPr>
          <w:rFonts w:ascii="Times New Roman" w:hAnsi="Times New Roman"/>
          <w:spacing w:val="-4"/>
          <w:szCs w:val="24"/>
          <w:lang w:val="en-US"/>
        </w:rPr>
        <w:t xml:space="preserve"> </w:t>
      </w:r>
      <w:r w:rsidRPr="00BC27DF">
        <w:rPr>
          <w:rFonts w:ascii="Times New Roman" w:hAnsi="Times New Roman"/>
          <w:spacing w:val="-4"/>
          <w:szCs w:val="24"/>
          <w:lang w:val="en-US"/>
        </w:rPr>
        <w:t xml:space="preserve">is adapter (1) the cooling working surface of which </w:t>
      </w:r>
      <w:r>
        <w:rPr>
          <w:rFonts w:ascii="Times New Roman" w:hAnsi="Times New Roman"/>
          <w:spacing w:val="-4"/>
          <w:szCs w:val="24"/>
          <w:lang w:val="en-US"/>
        </w:rPr>
        <w:t xml:space="preserve">is </w:t>
      </w:r>
      <w:r w:rsidRPr="00BC27DF">
        <w:rPr>
          <w:rFonts w:ascii="Times New Roman" w:hAnsi="Times New Roman"/>
          <w:spacing w:val="-4"/>
          <w:szCs w:val="24"/>
          <w:lang w:val="en-US"/>
        </w:rPr>
        <w:t>Ø30 mm.</w:t>
      </w:r>
      <w:r>
        <w:rPr>
          <w:rFonts w:ascii="Times New Roman" w:hAnsi="Times New Roman"/>
          <w:spacing w:val="-4"/>
          <w:szCs w:val="24"/>
          <w:lang w:val="en-US"/>
        </w:rPr>
        <w:t xml:space="preserve"> </w:t>
      </w:r>
      <w:r w:rsidRPr="00BC27DF">
        <w:rPr>
          <w:rFonts w:ascii="Times New Roman" w:hAnsi="Times New Roman"/>
          <w:spacing w:val="-4"/>
          <w:szCs w:val="24"/>
          <w:lang w:val="en-US"/>
        </w:rPr>
        <w:t>Thermo-electric unit complete set includes the changeable attachment</w:t>
      </w:r>
      <w:r>
        <w:rPr>
          <w:rFonts w:ascii="Times New Roman" w:hAnsi="Times New Roman"/>
          <w:spacing w:val="-4"/>
          <w:szCs w:val="24"/>
          <w:lang w:val="en-US"/>
        </w:rPr>
        <w:t xml:space="preserve"> (capping)</w:t>
      </w:r>
      <w:r w:rsidRPr="00BC27DF">
        <w:rPr>
          <w:rFonts w:ascii="Times New Roman" w:hAnsi="Times New Roman"/>
          <w:spacing w:val="-4"/>
          <w:szCs w:val="24"/>
          <w:lang w:val="en-US"/>
        </w:rPr>
        <w:t xml:space="preserve"> (2) with working surface</w:t>
      </w:r>
      <w:r>
        <w:rPr>
          <w:rFonts w:ascii="Times New Roman" w:hAnsi="Times New Roman"/>
          <w:spacing w:val="-4"/>
          <w:szCs w:val="24"/>
          <w:lang w:val="en-US"/>
        </w:rPr>
        <w:t xml:space="preserve"> </w:t>
      </w:r>
      <w:r w:rsidRPr="00BC27DF">
        <w:rPr>
          <w:rFonts w:ascii="Times New Roman" w:hAnsi="Times New Roman"/>
          <w:spacing w:val="-4"/>
          <w:szCs w:val="24"/>
          <w:lang w:val="en-US"/>
        </w:rPr>
        <w:t xml:space="preserve"> Ø 50mm. and changeable attachment (3) with working surface Ø 6 mm.</w:t>
      </w:r>
      <w:r>
        <w:rPr>
          <w:rFonts w:ascii="Times New Roman" w:hAnsi="Times New Roman"/>
          <w:spacing w:val="-4"/>
          <w:szCs w:val="24"/>
          <w:lang w:val="en-US"/>
        </w:rPr>
        <w:t xml:space="preserve"> </w:t>
      </w:r>
      <w:r w:rsidRPr="00BC27DF">
        <w:rPr>
          <w:rFonts w:ascii="Times New Roman" w:hAnsi="Times New Roman"/>
          <w:spacing w:val="-4"/>
          <w:szCs w:val="24"/>
          <w:lang w:val="en-US"/>
        </w:rPr>
        <w:t xml:space="preserve">The changeable attachments are fixed to thermo-electric unit`s adapter with a help of </w:t>
      </w:r>
      <w:r w:rsidRPr="0020250B">
        <w:rPr>
          <w:rFonts w:ascii="Times New Roman" w:hAnsi="Times New Roman"/>
          <w:spacing w:val="-4"/>
          <w:szCs w:val="24"/>
          <w:lang w:val="en-US"/>
        </w:rPr>
        <w:t>threaded joint</w:t>
      </w:r>
      <w:r w:rsidRPr="00BC27DF">
        <w:rPr>
          <w:rFonts w:ascii="Times New Roman" w:hAnsi="Times New Roman"/>
          <w:spacing w:val="-4"/>
          <w:szCs w:val="24"/>
          <w:lang w:val="en-US"/>
        </w:rPr>
        <w:t xml:space="preserve">. Adapter`s or changeable attachments` working surfaces come into contact with biological tissue. </w:t>
      </w:r>
    </w:p>
    <w:p w:rsidR="00987478" w:rsidRPr="007C45AD" w:rsidRDefault="00987478" w:rsidP="00987478">
      <w:pPr>
        <w:pStyle w:val="a6"/>
        <w:spacing w:line="228" w:lineRule="auto"/>
        <w:ind w:firstLine="284"/>
        <w:rPr>
          <w:rFonts w:cs="Arial"/>
          <w:spacing w:val="-4"/>
          <w:sz w:val="20"/>
          <w:lang w:val="en-US"/>
        </w:rPr>
      </w:pPr>
      <w:r>
        <w:rPr>
          <w:rFonts w:cs="Arial"/>
          <w:noProof/>
          <w:color w:val="000000"/>
          <w:spacing w:val="-4"/>
          <w:sz w:val="22"/>
          <w:szCs w:val="22"/>
          <w:lang w:eastAsia="ru-RU"/>
        </w:rPr>
        <mc:AlternateContent>
          <mc:Choice Requires="wpg">
            <w:drawing>
              <wp:anchor distT="0" distB="0" distL="114300" distR="114300" simplePos="0" relativeHeight="251672576" behindDoc="1" locked="0" layoutInCell="1" allowOverlap="1" wp14:anchorId="44BF87C6" wp14:editId="02C88E13">
                <wp:simplePos x="0" y="0"/>
                <wp:positionH relativeFrom="column">
                  <wp:posOffset>81280</wp:posOffset>
                </wp:positionH>
                <wp:positionV relativeFrom="paragraph">
                  <wp:posOffset>43815</wp:posOffset>
                </wp:positionV>
                <wp:extent cx="4317365" cy="2835910"/>
                <wp:effectExtent l="0" t="3175" r="0" b="0"/>
                <wp:wrapNone/>
                <wp:docPr id="456" name="Группа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7365" cy="2835910"/>
                          <a:chOff x="9078" y="2497"/>
                          <a:chExt cx="6799" cy="4466"/>
                        </a:xfrm>
                      </wpg:grpSpPr>
                      <pic:pic xmlns:pic="http://schemas.openxmlformats.org/drawingml/2006/picture">
                        <pic:nvPicPr>
                          <pic:cNvPr id="457" name="Picture 22" descr="рис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078" y="2497"/>
                            <a:ext cx="6799" cy="4466"/>
                          </a:xfrm>
                          <a:prstGeom prst="rect">
                            <a:avLst/>
                          </a:prstGeom>
                          <a:noFill/>
                          <a:extLst>
                            <a:ext uri="{909E8E84-426E-40DD-AFC4-6F175D3DCCD1}">
                              <a14:hiddenFill xmlns:a14="http://schemas.microsoft.com/office/drawing/2010/main">
                                <a:solidFill>
                                  <a:srgbClr val="FFFFFF"/>
                                </a:solidFill>
                              </a14:hiddenFill>
                            </a:ext>
                          </a:extLst>
                        </pic:spPr>
                      </pic:pic>
                      <wps:wsp>
                        <wps:cNvPr id="458" name="Line 23"/>
                        <wps:cNvCnPr/>
                        <wps:spPr bwMode="auto">
                          <a:xfrm flipH="1">
                            <a:off x="14476" y="3115"/>
                            <a:ext cx="601" cy="437"/>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459" name="Text Box 24"/>
                        <wps:cNvSpPr txBox="1">
                          <a:spLocks noChangeArrowheads="1"/>
                        </wps:cNvSpPr>
                        <wps:spPr bwMode="auto">
                          <a:xfrm>
                            <a:off x="14961" y="2765"/>
                            <a:ext cx="627"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DF15D9" w:rsidRDefault="00987478" w:rsidP="00987478">
                              <w:pPr>
                                <w:ind w:right="134" w:firstLine="0"/>
                                <w:rPr>
                                  <w:color w:val="FFFFFF"/>
                                  <w:sz w:val="48"/>
                                  <w:szCs w:val="48"/>
                                </w:rPr>
                              </w:pPr>
                              <w:r w:rsidRPr="00DF15D9">
                                <w:rPr>
                                  <w:color w:val="FFFFFF"/>
                                  <w:sz w:val="48"/>
                                  <w:szCs w:val="48"/>
                                </w:rPr>
                                <w:t>1</w:t>
                              </w:r>
                            </w:p>
                          </w:txbxContent>
                        </wps:txbx>
                        <wps:bodyPr rot="0" vert="horz" wrap="square" lIns="91440" tIns="45720" rIns="91440" bIns="45720" anchor="t" anchorCtr="0" upright="1">
                          <a:noAutofit/>
                        </wps:bodyPr>
                      </wps:wsp>
                      <wps:wsp>
                        <wps:cNvPr id="460" name="Line 25"/>
                        <wps:cNvCnPr/>
                        <wps:spPr bwMode="auto">
                          <a:xfrm flipH="1">
                            <a:off x="13932" y="5725"/>
                            <a:ext cx="601" cy="437"/>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461" name="Line 26"/>
                        <wps:cNvCnPr/>
                        <wps:spPr bwMode="auto">
                          <a:xfrm flipH="1" flipV="1">
                            <a:off x="10852" y="5705"/>
                            <a:ext cx="546" cy="384"/>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462" name="Text Box 27"/>
                        <wps:cNvSpPr txBox="1">
                          <a:spLocks noChangeArrowheads="1"/>
                        </wps:cNvSpPr>
                        <wps:spPr bwMode="auto">
                          <a:xfrm>
                            <a:off x="10371" y="5276"/>
                            <a:ext cx="565"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D3DE9" w:rsidRDefault="00987478" w:rsidP="00987478">
                              <w:pPr>
                                <w:ind w:firstLine="0"/>
                                <w:rPr>
                                  <w:color w:val="FFFFFF"/>
                                  <w:sz w:val="48"/>
                                  <w:szCs w:val="48"/>
                                </w:rPr>
                              </w:pPr>
                              <w:r w:rsidRPr="000D3DE9">
                                <w:rPr>
                                  <w:color w:val="FFFFFF"/>
                                  <w:sz w:val="48"/>
                                  <w:szCs w:val="48"/>
                                </w:rPr>
                                <w:t>2</w:t>
                              </w:r>
                            </w:p>
                          </w:txbxContent>
                        </wps:txbx>
                        <wps:bodyPr rot="0" vert="horz" wrap="square" lIns="91440" tIns="45720" rIns="91440" bIns="45720" anchor="t" anchorCtr="0" upright="1">
                          <a:noAutofit/>
                        </wps:bodyPr>
                      </wps:wsp>
                      <wps:wsp>
                        <wps:cNvPr id="463" name="Text Box 28"/>
                        <wps:cNvSpPr txBox="1">
                          <a:spLocks noChangeArrowheads="1"/>
                        </wps:cNvSpPr>
                        <wps:spPr bwMode="auto">
                          <a:xfrm>
                            <a:off x="14491" y="5279"/>
                            <a:ext cx="657"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D3DE9" w:rsidRDefault="00987478" w:rsidP="00987478">
                              <w:pPr>
                                <w:ind w:firstLine="0"/>
                                <w:rPr>
                                  <w:color w:val="FFFFFF"/>
                                  <w:sz w:val="48"/>
                                  <w:szCs w:val="48"/>
                                </w:rPr>
                              </w:pPr>
                              <w:r w:rsidRPr="000D3DE9">
                                <w:rPr>
                                  <w:color w:val="FFFFFF"/>
                                  <w:sz w:val="48"/>
                                  <w:szCs w:val="4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F87C6" id="Группа 456" o:spid="_x0000_s1056" style="position:absolute;left:0;text-align:left;margin-left:6.4pt;margin-top:3.45pt;width:339.95pt;height:223.3pt;z-index:-251643904" coordorigin="9078,2497" coordsize="6799,4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">
                <v:shape id="Picture 22" o:spid="_x0000_s1057" type="#_x0000_t75" alt="рис2" style="position:absolute;left:9078;top:2497;width:6799;height:44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qXVjHAAAA3AAAAA8AAABkcnMvZG93bnJldi54bWxEj09rwkAUxO+FfoflFbyIblr/NERXKQUh&#10;p4JWJN6e2dckmH0bsqtJ8+m7hUKPw8z8hllve1OLO7WusqzgeRqBIM6trrhQcPzcTWIQziNrrC2T&#10;gm9ysN08Pqwx0bbjPd0PvhABwi5BBaX3TSKly0sy6Ka2IQ7el20N+iDbQuoWuwA3tXyJoqU0WHFY&#10;KLGh95Ly6+FmFGQnb8+XYdjHmRynw+wjvjR9rNToqX9bgfDU+//wXzvVCuaLV/g9E46A3Pw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qqXVjHAAAA3AAAAA8AAAAAAAAAAAAA&#10;AAAAnwIAAGRycy9kb3ducmV2LnhtbFBLBQYAAAAABAAEAPcAAACTAwAAAAA=&#10;">
                  <v:imagedata r:id="rId22" o:title="рис2"/>
                </v:shape>
                <v:line id="Line 23" o:spid="_x0000_s1058" style="position:absolute;flip:x;visibility:visible;mso-wrap-style:square" from="14476,3115" to="15077,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DESMIAAADcAAAADwAAAGRycy9kb3ducmV2LnhtbERPy4rCMBTdD/gP4QruxlRR0dpUREYQ&#10;nYWvD7g017ba3HSaaDt/P1kIszycd7LqTCVe1LjSsoLRMAJBnFldcq7getl+zkE4j6yxskwKfsnB&#10;Ku19JBhr2/KJXmefixDCLkYFhfd1LKXLCjLohrYmDtzNNgZ9gE0udYNtCDeVHEfRTBosOTQUWNOm&#10;oOxxfhoF+8XP5Xt6N+04n1S3yB6OX7tZq9Sg362XIDx1/l/8du+0gsk0rA1nwhGQ6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DESMIAAADcAAAADwAAAAAAAAAAAAAA&#10;AAChAgAAZHJzL2Rvd25yZXYueG1sUEsFBgAAAAAEAAQA+QAAAJADAAAAAA==&#10;" strokecolor="white" strokeweight="1.5pt"/>
                <v:shape id="Text Box 24" o:spid="_x0000_s1059" type="#_x0000_t202" style="position:absolute;left:14961;top:2765;width:627;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c65MMA&#10;AADcAAAADwAAAGRycy9kb3ducmV2LnhtbESPQYvCMBSE7wv+h/AEb2ui6KLVKKIInlzWVcHbo3m2&#10;xealNNHWf78RhD0OM/MNM1+2thQPqn3hWMOgr0AQp84UnGk4/m4/JyB8QDZYOiYNT/KwXHQ+5pgY&#10;1/APPQ4hExHCPkENeQhVIqVPc7Lo+64ijt7V1RZDlHUmTY1NhNtSDpX6khYLjgs5VrTOKb0d7lbD&#10;aX+9nEfqO9vYcdW4Vkm2U6l1r9uuZiACteE//G7vjIbReAq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c65MMAAADcAAAADwAAAAAAAAAAAAAAAACYAgAAZHJzL2Rv&#10;d25yZXYueG1sUEsFBgAAAAAEAAQA9QAAAIgDAAAAAA==&#10;" filled="f" stroked="f">
                  <v:textbox>
                    <w:txbxContent>
                      <w:p w:rsidR="00987478" w:rsidRPr="00DF15D9" w:rsidRDefault="00987478" w:rsidP="00987478">
                        <w:pPr>
                          <w:ind w:right="134" w:firstLine="0"/>
                          <w:rPr>
                            <w:color w:val="FFFFFF"/>
                            <w:sz w:val="48"/>
                            <w:szCs w:val="48"/>
                          </w:rPr>
                        </w:pPr>
                        <w:r w:rsidRPr="00DF15D9">
                          <w:rPr>
                            <w:color w:val="FFFFFF"/>
                            <w:sz w:val="48"/>
                            <w:szCs w:val="48"/>
                          </w:rPr>
                          <w:t>1</w:t>
                        </w:r>
                      </w:p>
                    </w:txbxContent>
                  </v:textbox>
                </v:shape>
                <v:line id="Line 25" o:spid="_x0000_s1060" style="position:absolute;flip:x;visibility:visible;mso-wrap-style:square" from="13932,5725" to="14533,6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oC88EAAADcAAAADwAAAGRycy9kb3ducmV2LnhtbERPzYrCMBC+C75DGGFvmipatBpFFgVx&#10;PWj1AYZmbKvNpNtkbfftN4cFjx/f/2rTmUq8qHGlZQXjUQSCOLO65FzB7bofzkE4j6yxskwKfsnB&#10;Zt3vrTDRtuULvVKfixDCLkEFhfd1IqXLCjLoRrYmDtzdNgZ9gE0udYNtCDeVnERRLA2WHBoKrOmz&#10;oOyZ/hgFx8X39TR7mHaST6t7ZL/Ou0PcKvUx6LZLEJ46/xb/uw9awTQO88OZc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GgLzwQAAANwAAAAPAAAAAAAAAAAAAAAA&#10;AKECAABkcnMvZG93bnJldi54bWxQSwUGAAAAAAQABAD5AAAAjwMAAAAA&#10;" strokecolor="white" strokeweight="1.5pt"/>
                <v:line id="Line 26" o:spid="_x0000_s1061" style="position:absolute;flip:x y;visibility:visible;mso-wrap-style:square" from="10852,5705" to="11398,6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x99sUAAADcAAAADwAAAGRycy9kb3ducmV2LnhtbESPT2sCMRTE7wW/Q3iCt5r1D4vdGkUL&#10;QvEgrHrx9ti8bpZuXpYkdbf99I1Q6HGYmd8w6+1gW3EnHxrHCmbTDARx5XTDtYLr5fC8AhEissbW&#10;MSn4pgDbzehpjYV2PZd0P8daJAiHAhWYGLtCylAZshimriNO3ofzFmOSvpbaY5/gtpXzLMulxYbT&#10;gsGO3gxVn+cvqyCvVye69seXhfQ/fbMoy/1tZ5SajIfdK4hIQ/wP/7XftYJlPoPHmXQE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x99sUAAADcAAAADwAAAAAAAAAA&#10;AAAAAAChAgAAZHJzL2Rvd25yZXYueG1sUEsFBgAAAAAEAAQA+QAAAJMDAAAAAA==&#10;" strokecolor="white" strokeweight="1.5pt"/>
                <v:shape id="Text Box 27" o:spid="_x0000_s1062" type="#_x0000_t202" style="position:absolute;left:10371;top:5276;width:565;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rsidR="00987478" w:rsidRPr="000D3DE9" w:rsidRDefault="00987478" w:rsidP="00987478">
                        <w:pPr>
                          <w:ind w:firstLine="0"/>
                          <w:rPr>
                            <w:color w:val="FFFFFF"/>
                            <w:sz w:val="48"/>
                            <w:szCs w:val="48"/>
                          </w:rPr>
                        </w:pPr>
                        <w:r w:rsidRPr="000D3DE9">
                          <w:rPr>
                            <w:color w:val="FFFFFF"/>
                            <w:sz w:val="48"/>
                            <w:szCs w:val="48"/>
                          </w:rPr>
                          <w:t>2</w:t>
                        </w:r>
                      </w:p>
                    </w:txbxContent>
                  </v:textbox>
                </v:shape>
                <v:shape id="Text Box 28" o:spid="_x0000_s1063" type="#_x0000_t202" style="position:absolute;left:14491;top:5279;width:657;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rsidR="00987478" w:rsidRPr="000D3DE9" w:rsidRDefault="00987478" w:rsidP="00987478">
                        <w:pPr>
                          <w:ind w:firstLine="0"/>
                          <w:rPr>
                            <w:color w:val="FFFFFF"/>
                            <w:sz w:val="48"/>
                            <w:szCs w:val="48"/>
                          </w:rPr>
                        </w:pPr>
                        <w:r w:rsidRPr="000D3DE9">
                          <w:rPr>
                            <w:color w:val="FFFFFF"/>
                            <w:sz w:val="48"/>
                            <w:szCs w:val="48"/>
                          </w:rPr>
                          <w:t>3</w:t>
                        </w:r>
                      </w:p>
                    </w:txbxContent>
                  </v:textbox>
                </v:shape>
              </v:group>
            </w:pict>
          </mc:Fallback>
        </mc:AlternateContent>
      </w:r>
    </w:p>
    <w:p w:rsidR="00987478" w:rsidRPr="007C45AD" w:rsidRDefault="00987478" w:rsidP="00987478">
      <w:pPr>
        <w:pStyle w:val="a6"/>
        <w:spacing w:line="228" w:lineRule="auto"/>
        <w:ind w:firstLine="284"/>
        <w:rPr>
          <w:rFonts w:cs="Arial"/>
          <w:spacing w:val="-4"/>
          <w:sz w:val="20"/>
          <w:lang w:val="en-US"/>
        </w:rPr>
      </w:pPr>
    </w:p>
    <w:p w:rsidR="00987478" w:rsidRPr="007C45AD" w:rsidRDefault="00987478" w:rsidP="00987478">
      <w:pPr>
        <w:pStyle w:val="a6"/>
        <w:spacing w:line="228" w:lineRule="auto"/>
        <w:ind w:firstLine="284"/>
        <w:rPr>
          <w:rFonts w:cs="Arial"/>
          <w:spacing w:val="-4"/>
          <w:sz w:val="20"/>
          <w:lang w:val="en-US"/>
        </w:rPr>
      </w:pPr>
    </w:p>
    <w:p w:rsidR="00987478" w:rsidRPr="007C45AD" w:rsidRDefault="00987478" w:rsidP="00987478">
      <w:pPr>
        <w:pStyle w:val="a6"/>
        <w:spacing w:line="228" w:lineRule="auto"/>
        <w:ind w:firstLine="284"/>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p>
    <w:p w:rsidR="00987478" w:rsidRPr="007C45AD" w:rsidRDefault="00987478" w:rsidP="00987478">
      <w:pPr>
        <w:pStyle w:val="a6"/>
        <w:spacing w:line="228" w:lineRule="auto"/>
        <w:ind w:firstLine="426"/>
        <w:jc w:val="center"/>
        <w:rPr>
          <w:rFonts w:cs="Arial"/>
          <w:spacing w:val="-4"/>
          <w:sz w:val="20"/>
          <w:lang w:val="en-US"/>
        </w:rPr>
      </w:pPr>
      <w:r>
        <w:rPr>
          <w:rFonts w:cs="Arial"/>
          <w:noProof/>
          <w:spacing w:val="-4"/>
          <w:sz w:val="22"/>
          <w:szCs w:val="22"/>
          <w:lang w:eastAsia="ru-RU"/>
        </w:rPr>
        <mc:AlternateContent>
          <mc:Choice Requires="wps">
            <w:drawing>
              <wp:anchor distT="0" distB="0" distL="114300" distR="114300" simplePos="0" relativeHeight="251679744" behindDoc="1" locked="0" layoutInCell="1" allowOverlap="1" wp14:anchorId="62FF2BE4" wp14:editId="7243C47C">
                <wp:simplePos x="0" y="0"/>
                <wp:positionH relativeFrom="column">
                  <wp:posOffset>1344295</wp:posOffset>
                </wp:positionH>
                <wp:positionV relativeFrom="paragraph">
                  <wp:posOffset>116205</wp:posOffset>
                </wp:positionV>
                <wp:extent cx="1791335" cy="237490"/>
                <wp:effectExtent l="3810" t="2540" r="0" b="0"/>
                <wp:wrapNone/>
                <wp:docPr id="455" name="Поле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53C69" w:rsidRDefault="00987478" w:rsidP="00987478">
                            <w:pPr>
                              <w:ind w:firstLine="0"/>
                              <w:jc w:val="center"/>
                              <w:rPr>
                                <w:rFonts w:ascii="Arial" w:hAnsi="Arial" w:cs="Arial"/>
                                <w:sz w:val="20"/>
                              </w:rPr>
                            </w:pPr>
                            <w:r>
                              <w:rPr>
                                <w:rFonts w:ascii="Arial" w:hAnsi="Arial" w:cs="Arial"/>
                                <w:sz w:val="20"/>
                                <w:lang w:val="en-US"/>
                              </w:rPr>
                              <w:t>Fig.</w:t>
                            </w:r>
                            <w:r>
                              <w:rPr>
                                <w:rFonts w:ascii="Arial" w:hAnsi="Arial" w:cs="Arial"/>
                                <w:sz w:val="20"/>
                              </w:rPr>
                              <w:t xml:space="preserv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2FF2BE4" id="Поле 455" o:spid="_x0000_s1064" type="#_x0000_t202" style="position:absolute;left:0;text-align:left;margin-left:105.85pt;margin-top:9.15pt;width:141.05pt;height:18.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" filled="f" stroked="f">
                <v:textbox style="mso-fit-shape-to-text:t">
                  <w:txbxContent>
                    <w:p w:rsidR="00987478" w:rsidRPr="00053C69" w:rsidRDefault="00987478" w:rsidP="00987478">
                      <w:pPr>
                        <w:ind w:firstLine="0"/>
                        <w:jc w:val="center"/>
                        <w:rPr>
                          <w:rFonts w:ascii="Arial" w:hAnsi="Arial" w:cs="Arial"/>
                          <w:sz w:val="20"/>
                        </w:rPr>
                      </w:pPr>
                      <w:r>
                        <w:rPr>
                          <w:rFonts w:ascii="Arial" w:hAnsi="Arial" w:cs="Arial"/>
                          <w:sz w:val="20"/>
                          <w:lang w:val="en-US"/>
                        </w:rPr>
                        <w:t>Fig.</w:t>
                      </w:r>
                      <w:r>
                        <w:rPr>
                          <w:rFonts w:ascii="Arial" w:hAnsi="Arial" w:cs="Arial"/>
                          <w:sz w:val="20"/>
                        </w:rPr>
                        <w:t xml:space="preserve"> 2</w:t>
                      </w:r>
                    </w:p>
                  </w:txbxContent>
                </v:textbox>
              </v:shape>
            </w:pict>
          </mc:Fallback>
        </mc:AlternateContent>
      </w:r>
    </w:p>
    <w:p w:rsidR="00987478" w:rsidRPr="007C45AD" w:rsidRDefault="00987478" w:rsidP="00987478">
      <w:pPr>
        <w:pStyle w:val="a6"/>
        <w:spacing w:line="228" w:lineRule="auto"/>
        <w:ind w:firstLine="426"/>
        <w:jc w:val="center"/>
        <w:rPr>
          <w:rFonts w:cs="Arial"/>
          <w:spacing w:val="-4"/>
          <w:sz w:val="20"/>
          <w:lang w:val="en-US"/>
        </w:rPr>
      </w:pPr>
    </w:p>
    <w:p w:rsidR="00987478" w:rsidRPr="00AB7A10" w:rsidRDefault="00987478" w:rsidP="00987478">
      <w:pPr>
        <w:pStyle w:val="a6"/>
        <w:spacing w:line="228" w:lineRule="auto"/>
        <w:ind w:firstLine="284"/>
        <w:rPr>
          <w:rFonts w:ascii="Times New Roman" w:hAnsi="Times New Roman"/>
          <w:spacing w:val="-4"/>
          <w:szCs w:val="24"/>
          <w:lang w:val="en-US"/>
        </w:rPr>
      </w:pPr>
      <w:r w:rsidRPr="00AB7A10">
        <w:rPr>
          <w:rFonts w:ascii="Times New Roman" w:hAnsi="Times New Roman"/>
          <w:spacing w:val="-4"/>
          <w:szCs w:val="24"/>
          <w:lang w:val="en-US"/>
        </w:rPr>
        <w:t>1 – adapter;</w:t>
      </w:r>
    </w:p>
    <w:p w:rsidR="00987478" w:rsidRPr="00AB7A10" w:rsidRDefault="00987478" w:rsidP="00987478">
      <w:pPr>
        <w:pStyle w:val="a6"/>
        <w:spacing w:line="228" w:lineRule="auto"/>
        <w:ind w:firstLine="284"/>
        <w:rPr>
          <w:rFonts w:ascii="Times New Roman" w:hAnsi="Times New Roman"/>
          <w:spacing w:val="-4"/>
          <w:szCs w:val="24"/>
          <w:lang w:val="en-US"/>
        </w:rPr>
      </w:pPr>
      <w:r w:rsidRPr="00AB7A10">
        <w:rPr>
          <w:rFonts w:ascii="Times New Roman" w:hAnsi="Times New Roman"/>
          <w:spacing w:val="-4"/>
          <w:szCs w:val="24"/>
          <w:lang w:val="en-US"/>
        </w:rPr>
        <w:t xml:space="preserve">2 – the changeable attachment with working surface Ø 50mm. </w:t>
      </w:r>
    </w:p>
    <w:p w:rsidR="00987478" w:rsidRPr="00AB7A10" w:rsidRDefault="00987478" w:rsidP="00987478">
      <w:pPr>
        <w:pStyle w:val="a6"/>
        <w:spacing w:line="228" w:lineRule="auto"/>
        <w:ind w:firstLine="284"/>
        <w:rPr>
          <w:rFonts w:ascii="Times New Roman" w:hAnsi="Times New Roman"/>
          <w:spacing w:val="-4"/>
          <w:szCs w:val="24"/>
          <w:lang w:val="en-US"/>
        </w:rPr>
      </w:pPr>
      <w:r w:rsidRPr="00AB7A10">
        <w:rPr>
          <w:rFonts w:ascii="Times New Roman" w:hAnsi="Times New Roman"/>
          <w:spacing w:val="-4"/>
          <w:szCs w:val="24"/>
          <w:lang w:val="en-US"/>
        </w:rPr>
        <w:t>3 – the changeable attachment</w:t>
      </w:r>
      <w:r>
        <w:rPr>
          <w:rFonts w:ascii="Times New Roman" w:hAnsi="Times New Roman"/>
          <w:spacing w:val="-4"/>
          <w:szCs w:val="24"/>
          <w:lang w:val="en-US"/>
        </w:rPr>
        <w:t xml:space="preserve"> </w:t>
      </w:r>
      <w:r w:rsidRPr="00AB7A10">
        <w:rPr>
          <w:rFonts w:ascii="Times New Roman" w:hAnsi="Times New Roman"/>
          <w:spacing w:val="-4"/>
          <w:szCs w:val="24"/>
          <w:lang w:val="en-US"/>
        </w:rPr>
        <w:t>with working surface</w:t>
      </w:r>
      <w:r>
        <w:rPr>
          <w:rFonts w:ascii="Times New Roman" w:hAnsi="Times New Roman"/>
          <w:spacing w:val="-4"/>
          <w:szCs w:val="24"/>
          <w:lang w:val="en-US"/>
        </w:rPr>
        <w:t xml:space="preserve"> </w:t>
      </w:r>
      <w:r w:rsidRPr="00AB7A10">
        <w:rPr>
          <w:rFonts w:ascii="Times New Roman" w:hAnsi="Times New Roman"/>
          <w:spacing w:val="-4"/>
          <w:szCs w:val="24"/>
          <w:lang w:val="en-US"/>
        </w:rPr>
        <w:t>Ø 6 mm.</w:t>
      </w:r>
    </w:p>
    <w:p w:rsidR="00987478" w:rsidRPr="00AB7A10" w:rsidRDefault="00987478" w:rsidP="00987478">
      <w:pPr>
        <w:pStyle w:val="a6"/>
        <w:spacing w:line="228" w:lineRule="auto"/>
        <w:ind w:firstLine="284"/>
        <w:rPr>
          <w:rFonts w:ascii="Times New Roman" w:hAnsi="Times New Roman"/>
          <w:color w:val="000000"/>
          <w:spacing w:val="-4"/>
          <w:szCs w:val="24"/>
          <w:lang w:val="en-US"/>
        </w:rPr>
      </w:pPr>
    </w:p>
    <w:p w:rsidR="00987478" w:rsidRPr="00AB7A10" w:rsidRDefault="00987478" w:rsidP="00987478">
      <w:pPr>
        <w:spacing w:line="228" w:lineRule="auto"/>
        <w:ind w:firstLine="284"/>
        <w:jc w:val="both"/>
        <w:rPr>
          <w:spacing w:val="-4"/>
          <w:szCs w:val="24"/>
          <w:lang w:val="en-US"/>
        </w:rPr>
      </w:pPr>
      <w:r w:rsidRPr="00AB7A10">
        <w:rPr>
          <w:spacing w:val="-4"/>
          <w:szCs w:val="24"/>
          <w:lang w:val="en-US"/>
        </w:rPr>
        <w:t>On the top part</w:t>
      </w:r>
      <w:r>
        <w:rPr>
          <w:spacing w:val="-4"/>
          <w:szCs w:val="24"/>
          <w:lang w:val="en-US"/>
        </w:rPr>
        <w:t xml:space="preserve"> </w:t>
      </w:r>
      <w:r w:rsidRPr="00AB7A10">
        <w:rPr>
          <w:spacing w:val="-4"/>
          <w:szCs w:val="24"/>
          <w:lang w:val="en-US"/>
        </w:rPr>
        <w:t>of the</w:t>
      </w:r>
      <w:r>
        <w:rPr>
          <w:spacing w:val="-4"/>
          <w:szCs w:val="24"/>
          <w:lang w:val="en-US"/>
        </w:rPr>
        <w:t xml:space="preserve"> </w:t>
      </w:r>
      <w:r w:rsidRPr="00AB7A10">
        <w:rPr>
          <w:spacing w:val="-4"/>
          <w:szCs w:val="24"/>
          <w:lang w:val="en-US"/>
        </w:rPr>
        <w:t xml:space="preserve">thermo-electric </w:t>
      </w:r>
      <w:r>
        <w:rPr>
          <w:spacing w:val="-4"/>
          <w:szCs w:val="24"/>
          <w:lang w:val="en-US"/>
        </w:rPr>
        <w:t>unit</w:t>
      </w:r>
      <w:r w:rsidRPr="00AB7A10">
        <w:rPr>
          <w:spacing w:val="-4"/>
          <w:szCs w:val="24"/>
          <w:lang w:val="en-US"/>
        </w:rPr>
        <w:t xml:space="preserve"> `s </w:t>
      </w:r>
      <w:r>
        <w:rPr>
          <w:spacing w:val="-4"/>
          <w:szCs w:val="24"/>
          <w:lang w:val="en-US"/>
        </w:rPr>
        <w:t xml:space="preserve">body </w:t>
      </w:r>
      <w:r w:rsidRPr="00AB7A10">
        <w:rPr>
          <w:spacing w:val="-4"/>
          <w:szCs w:val="24"/>
          <w:lang w:val="en-US"/>
        </w:rPr>
        <w:t xml:space="preserve"> (fig.3) there is</w:t>
      </w:r>
      <w:r>
        <w:rPr>
          <w:spacing w:val="-4"/>
          <w:szCs w:val="24"/>
          <w:lang w:val="en-US"/>
        </w:rPr>
        <w:t xml:space="preserve"> </w:t>
      </w:r>
      <w:r w:rsidRPr="00AB7A10">
        <w:rPr>
          <w:spacing w:val="-4"/>
          <w:szCs w:val="24"/>
          <w:lang w:val="en-US"/>
        </w:rPr>
        <w:t>indicator (1) intended to</w:t>
      </w:r>
      <w:r>
        <w:rPr>
          <w:spacing w:val="-4"/>
          <w:szCs w:val="24"/>
          <w:lang w:val="en-US"/>
        </w:rPr>
        <w:t xml:space="preserve"> </w:t>
      </w:r>
      <w:r w:rsidRPr="00AB7A10">
        <w:rPr>
          <w:spacing w:val="-4"/>
          <w:szCs w:val="24"/>
          <w:lang w:val="en-US"/>
        </w:rPr>
        <w:t>display</w:t>
      </w:r>
      <w:r>
        <w:rPr>
          <w:spacing w:val="-4"/>
          <w:szCs w:val="24"/>
          <w:lang w:val="en-US"/>
        </w:rPr>
        <w:t xml:space="preserve"> </w:t>
      </w:r>
      <w:r w:rsidRPr="00AB7A10">
        <w:rPr>
          <w:spacing w:val="-4"/>
          <w:szCs w:val="24"/>
          <w:lang w:val="en-US"/>
        </w:rPr>
        <w:t>operating condition</w:t>
      </w:r>
      <w:r>
        <w:rPr>
          <w:spacing w:val="-4"/>
          <w:szCs w:val="24"/>
          <w:lang w:val="en-US"/>
        </w:rPr>
        <w:t xml:space="preserve"> </w:t>
      </w:r>
      <w:r w:rsidRPr="00AB7A10">
        <w:rPr>
          <w:spacing w:val="-4"/>
          <w:szCs w:val="24"/>
          <w:lang w:val="en-US"/>
        </w:rPr>
        <w:t xml:space="preserve">of the thermo-electric </w:t>
      </w:r>
      <w:r>
        <w:rPr>
          <w:spacing w:val="-4"/>
          <w:szCs w:val="24"/>
          <w:lang w:val="en-US"/>
        </w:rPr>
        <w:t xml:space="preserve">unit </w:t>
      </w:r>
      <w:r w:rsidRPr="00AB7A10">
        <w:rPr>
          <w:spacing w:val="-4"/>
          <w:szCs w:val="24"/>
          <w:lang w:val="en-US"/>
        </w:rPr>
        <w:t xml:space="preserve">( green </w:t>
      </w:r>
      <w:r>
        <w:rPr>
          <w:spacing w:val="-4"/>
          <w:szCs w:val="24"/>
          <w:lang w:val="en-US"/>
        </w:rPr>
        <w:t>glowing</w:t>
      </w:r>
      <w:r w:rsidRPr="00AB7A10">
        <w:rPr>
          <w:spacing w:val="-4"/>
          <w:szCs w:val="24"/>
          <w:lang w:val="en-US"/>
        </w:rPr>
        <w:t>) and</w:t>
      </w:r>
      <w:r>
        <w:rPr>
          <w:spacing w:val="-4"/>
          <w:szCs w:val="24"/>
          <w:lang w:val="en-US"/>
        </w:rPr>
        <w:t xml:space="preserve"> </w:t>
      </w:r>
      <w:r w:rsidRPr="00AB7A10">
        <w:rPr>
          <w:spacing w:val="-4"/>
          <w:szCs w:val="24"/>
          <w:lang w:val="en-US"/>
        </w:rPr>
        <w:t xml:space="preserve">alarm signaling ( red </w:t>
      </w:r>
      <w:r>
        <w:rPr>
          <w:spacing w:val="-4"/>
          <w:szCs w:val="24"/>
          <w:lang w:val="en-US"/>
        </w:rPr>
        <w:t>glowing</w:t>
      </w:r>
      <w:r w:rsidRPr="00AB7A10">
        <w:rPr>
          <w:spacing w:val="-4"/>
          <w:szCs w:val="24"/>
          <w:lang w:val="en-US"/>
        </w:rPr>
        <w:t>).</w:t>
      </w:r>
      <w:r w:rsidRPr="00AB7A10">
        <w:rPr>
          <w:spacing w:val="-4"/>
          <w:szCs w:val="24"/>
          <w:lang w:val="en-US" w:eastAsia="ru-RU"/>
        </w:rPr>
        <w:t xml:space="preserve"> </w:t>
      </w:r>
      <w:r w:rsidRPr="00AB7A10">
        <w:rPr>
          <w:spacing w:val="-4"/>
          <w:szCs w:val="24"/>
          <w:lang w:val="en-US"/>
        </w:rPr>
        <w:t xml:space="preserve">Besides there are vent holes: </w:t>
      </w:r>
    </w:p>
    <w:p w:rsidR="00987478" w:rsidRPr="00AB7A10" w:rsidRDefault="00987478" w:rsidP="00987478">
      <w:pPr>
        <w:pStyle w:val="a6"/>
        <w:spacing w:line="228" w:lineRule="auto"/>
        <w:ind w:firstLine="284"/>
        <w:rPr>
          <w:rFonts w:ascii="Times New Roman" w:hAnsi="Times New Roman"/>
          <w:spacing w:val="-4"/>
          <w:szCs w:val="24"/>
          <w:lang w:val="en-US"/>
        </w:rPr>
      </w:pPr>
      <w:r w:rsidRPr="00AB7A10">
        <w:rPr>
          <w:rFonts w:ascii="Times New Roman" w:hAnsi="Times New Roman"/>
          <w:spacing w:val="-4"/>
          <w:szCs w:val="24"/>
        </w:rPr>
        <w:t>а</w:t>
      </w:r>
      <w:r w:rsidRPr="00AB7A10">
        <w:rPr>
          <w:rFonts w:ascii="Times New Roman" w:hAnsi="Times New Roman"/>
          <w:spacing w:val="-4"/>
          <w:szCs w:val="24"/>
          <w:lang w:val="en-US"/>
        </w:rPr>
        <w:t>) inlet vent hole ( 2 ) with metal protective</w:t>
      </w:r>
      <w:r>
        <w:rPr>
          <w:rFonts w:ascii="Times New Roman" w:hAnsi="Times New Roman"/>
          <w:spacing w:val="-4"/>
          <w:szCs w:val="24"/>
          <w:lang w:val="en-US"/>
        </w:rPr>
        <w:t xml:space="preserve"> </w:t>
      </w:r>
      <w:r w:rsidRPr="00AB7A10">
        <w:rPr>
          <w:rFonts w:ascii="Times New Roman" w:hAnsi="Times New Roman"/>
          <w:spacing w:val="-4"/>
          <w:szCs w:val="24"/>
          <w:lang w:val="en-US"/>
        </w:rPr>
        <w:t>lattice</w:t>
      </w:r>
      <w:r>
        <w:rPr>
          <w:rFonts w:ascii="Times New Roman" w:hAnsi="Times New Roman"/>
          <w:spacing w:val="-4"/>
          <w:szCs w:val="24"/>
          <w:lang w:val="en-US"/>
        </w:rPr>
        <w:t xml:space="preserve"> (caging);</w:t>
      </w:r>
    </w:p>
    <w:p w:rsidR="00987478" w:rsidRPr="008F6A82" w:rsidRDefault="00987478" w:rsidP="00987478">
      <w:pPr>
        <w:pStyle w:val="a6"/>
        <w:spacing w:line="228" w:lineRule="auto"/>
        <w:ind w:firstLine="284"/>
        <w:rPr>
          <w:rFonts w:ascii="Times New Roman" w:hAnsi="Times New Roman"/>
          <w:spacing w:val="-4"/>
          <w:szCs w:val="24"/>
          <w:lang w:val="en-US"/>
        </w:rPr>
      </w:pPr>
      <w:r w:rsidRPr="008F6A82">
        <w:rPr>
          <w:rFonts w:ascii="Times New Roman" w:hAnsi="Times New Roman"/>
          <w:spacing w:val="-4"/>
          <w:szCs w:val="24"/>
          <w:lang w:val="en-US"/>
        </w:rPr>
        <w:lastRenderedPageBreak/>
        <w:t>b) outlet vent hole -</w:t>
      </w:r>
      <w:r w:rsidRPr="008F6A82">
        <w:rPr>
          <w:rFonts w:ascii="Times New Roman" w:hAnsi="Times New Roman"/>
          <w:szCs w:val="24"/>
          <w:lang w:val="en-US"/>
        </w:rPr>
        <w:t xml:space="preserve"> </w:t>
      </w:r>
      <w:r w:rsidRPr="008F6A82">
        <w:rPr>
          <w:rFonts w:ascii="Times New Roman" w:hAnsi="Times New Roman"/>
          <w:spacing w:val="-4"/>
          <w:szCs w:val="24"/>
          <w:lang w:val="en-US"/>
        </w:rPr>
        <w:t>shutters (3) to provide</w:t>
      </w:r>
      <w:r>
        <w:rPr>
          <w:rFonts w:ascii="Times New Roman" w:hAnsi="Times New Roman"/>
          <w:spacing w:val="-4"/>
          <w:szCs w:val="24"/>
          <w:lang w:val="en-US"/>
        </w:rPr>
        <w:t xml:space="preserve"> </w:t>
      </w:r>
      <w:r w:rsidRPr="008F6A82">
        <w:rPr>
          <w:rFonts w:ascii="Times New Roman" w:hAnsi="Times New Roman"/>
          <w:spacing w:val="-4"/>
          <w:szCs w:val="24"/>
          <w:lang w:val="en-US"/>
        </w:rPr>
        <w:t>the work of</w:t>
      </w:r>
      <w:r w:rsidRPr="008F6A82">
        <w:rPr>
          <w:rFonts w:ascii="Times New Roman" w:hAnsi="Times New Roman"/>
          <w:szCs w:val="24"/>
          <w:lang w:val="en-US"/>
        </w:rPr>
        <w:t xml:space="preserve"> </w:t>
      </w:r>
      <w:r w:rsidRPr="008F6A82">
        <w:rPr>
          <w:rFonts w:ascii="Times New Roman" w:hAnsi="Times New Roman"/>
          <w:spacing w:val="-4"/>
          <w:szCs w:val="24"/>
          <w:lang w:val="en-US"/>
        </w:rPr>
        <w:t>fan</w:t>
      </w:r>
      <w:r>
        <w:rPr>
          <w:rFonts w:ascii="Times New Roman" w:hAnsi="Times New Roman"/>
          <w:spacing w:val="-4"/>
          <w:szCs w:val="24"/>
          <w:lang w:val="en-US"/>
        </w:rPr>
        <w:t xml:space="preserve"> </w:t>
      </w:r>
      <w:r w:rsidRPr="008F6A82">
        <w:rPr>
          <w:rFonts w:ascii="Times New Roman" w:hAnsi="Times New Roman"/>
          <w:spacing w:val="-4"/>
          <w:szCs w:val="24"/>
          <w:lang w:val="en-US"/>
        </w:rPr>
        <w:t>arran</w:t>
      </w:r>
      <w:r>
        <w:rPr>
          <w:rFonts w:ascii="Times New Roman" w:hAnsi="Times New Roman"/>
          <w:spacing w:val="-4"/>
          <w:szCs w:val="24"/>
          <w:lang w:val="en-US"/>
        </w:rPr>
        <w:t>g</w:t>
      </w:r>
      <w:r w:rsidRPr="008F6A82">
        <w:rPr>
          <w:rFonts w:ascii="Times New Roman" w:hAnsi="Times New Roman"/>
          <w:spacing w:val="-4"/>
          <w:szCs w:val="24"/>
          <w:lang w:val="en-US"/>
        </w:rPr>
        <w:t xml:space="preserve">ed under </w:t>
      </w:r>
      <w:r w:rsidRPr="00AB7A10">
        <w:rPr>
          <w:rFonts w:ascii="Times New Roman" w:hAnsi="Times New Roman"/>
          <w:spacing w:val="-4"/>
          <w:szCs w:val="24"/>
          <w:lang w:val="en-US"/>
        </w:rPr>
        <w:t>protective</w:t>
      </w:r>
      <w:r>
        <w:rPr>
          <w:rFonts w:ascii="Times New Roman" w:hAnsi="Times New Roman"/>
          <w:spacing w:val="-4"/>
          <w:szCs w:val="24"/>
          <w:lang w:val="en-US"/>
        </w:rPr>
        <w:t xml:space="preserve"> </w:t>
      </w:r>
      <w:r w:rsidRPr="00AB7A10">
        <w:rPr>
          <w:rFonts w:ascii="Times New Roman" w:hAnsi="Times New Roman"/>
          <w:spacing w:val="-4"/>
          <w:szCs w:val="24"/>
          <w:lang w:val="en-US"/>
        </w:rPr>
        <w:t>lattice</w:t>
      </w:r>
      <w:r w:rsidRPr="008F6A82">
        <w:rPr>
          <w:rFonts w:ascii="Times New Roman" w:hAnsi="Times New Roman"/>
          <w:spacing w:val="-4"/>
          <w:szCs w:val="24"/>
          <w:lang w:val="en-US"/>
        </w:rPr>
        <w:t>.</w:t>
      </w:r>
    </w:p>
    <w:p w:rsidR="00987478" w:rsidRPr="00536D18" w:rsidRDefault="00987478" w:rsidP="00987478">
      <w:pPr>
        <w:pStyle w:val="a6"/>
        <w:spacing w:line="228" w:lineRule="auto"/>
        <w:ind w:firstLine="284"/>
        <w:rPr>
          <w:rFonts w:ascii="Times New Roman" w:hAnsi="Times New Roman"/>
          <w:spacing w:val="-4"/>
          <w:szCs w:val="24"/>
          <w:lang w:val="en-US"/>
        </w:rPr>
      </w:pPr>
    </w:p>
    <w:p w:rsidR="00987478" w:rsidRPr="00536D18" w:rsidRDefault="00987478" w:rsidP="00987478">
      <w:pPr>
        <w:pStyle w:val="a6"/>
        <w:spacing w:line="228" w:lineRule="auto"/>
        <w:ind w:firstLine="284"/>
        <w:rPr>
          <w:rFonts w:ascii="Times New Roman" w:hAnsi="Times New Roman"/>
          <w:spacing w:val="-4"/>
          <w:szCs w:val="24"/>
          <w:lang w:val="en-US"/>
        </w:rPr>
      </w:pPr>
    </w:p>
    <w:p w:rsidR="00987478" w:rsidRPr="008F6A82" w:rsidRDefault="00987478" w:rsidP="00987478">
      <w:pPr>
        <w:pStyle w:val="a6"/>
        <w:spacing w:line="228" w:lineRule="auto"/>
        <w:ind w:firstLine="708"/>
        <w:rPr>
          <w:rFonts w:ascii="Times New Roman" w:hAnsi="Times New Roman"/>
          <w:b/>
          <w:i/>
          <w:spacing w:val="-4"/>
          <w:szCs w:val="24"/>
          <w:lang w:val="en-US"/>
        </w:rPr>
      </w:pPr>
      <w:r>
        <w:rPr>
          <w:rFonts w:ascii="Times New Roman" w:hAnsi="Times New Roman"/>
          <w:b/>
          <w:i/>
          <w:noProof/>
          <w:spacing w:val="-4"/>
          <w:szCs w:val="24"/>
          <w:lang w:eastAsia="ru-RU"/>
        </w:rPr>
        <mc:AlternateContent>
          <mc:Choice Requires="wpg">
            <w:drawing>
              <wp:anchor distT="0" distB="0" distL="114300" distR="114300" simplePos="0" relativeHeight="251675648" behindDoc="1" locked="0" layoutInCell="1" allowOverlap="1" wp14:anchorId="2CD5C727" wp14:editId="2045F19F">
                <wp:simplePos x="0" y="0"/>
                <wp:positionH relativeFrom="column">
                  <wp:posOffset>22225</wp:posOffset>
                </wp:positionH>
                <wp:positionV relativeFrom="paragraph">
                  <wp:posOffset>-123190</wp:posOffset>
                </wp:positionV>
                <wp:extent cx="290195" cy="294005"/>
                <wp:effectExtent l="29845" t="33020" r="13335"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4005"/>
                          <a:chOff x="997" y="1403"/>
                          <a:chExt cx="457" cy="463"/>
                        </a:xfrm>
                      </wpg:grpSpPr>
                      <wps:wsp>
                        <wps:cNvPr id="450" name="AutoShape 41"/>
                        <wps:cNvSpPr>
                          <a:spLocks noChangeAspect="1" noChangeArrowheads="1"/>
                        </wps:cNvSpPr>
                        <wps:spPr bwMode="auto">
                          <a:xfrm>
                            <a:off x="997" y="1403"/>
                            <a:ext cx="443" cy="418"/>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Text Box 42"/>
                        <wps:cNvSpPr txBox="1">
                          <a:spLocks noChangeArrowheads="1"/>
                        </wps:cNvSpPr>
                        <wps:spPr bwMode="auto">
                          <a:xfrm>
                            <a:off x="1028" y="1432"/>
                            <a:ext cx="4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0D2C" w:rsidRDefault="00987478" w:rsidP="00987478">
                              <w:pPr>
                                <w:ind w:right="-735" w:firstLine="0"/>
                                <w:rPr>
                                  <w:b/>
                                  <w:sz w:val="28"/>
                                  <w:szCs w:val="28"/>
                                </w:rPr>
                              </w:pPr>
                              <w:r w:rsidRPr="00060D2C">
                                <w:rPr>
                                  <w:b/>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5C727" id="Группа 31" o:spid="_x0000_s1065" style="position:absolute;left:0;text-align:left;margin-left:1.75pt;margin-top:-9.7pt;width:22.85pt;height:23.15pt;z-index:-251640832" coordorigin="997,1403" coordsize="4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">
                <v:shape id="AutoShape 41" o:spid="_x0000_s1066" type="#_x0000_t5" style="position:absolute;left:997;top:1403;width:4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69cMMA&#10;AADcAAAADwAAAGRycy9kb3ducmV2LnhtbERPXWvCMBR9H/gfwh3sbaaTTaQaRQTZGAy0bjDfrs01&#10;LTY3Jcls9debB2GPh/M9W/S2EWfyoXas4GWYgSAuna7ZKPjerZ8nIEJE1tg4JgUXCrCYDx5mmGvX&#10;8ZbORTQihXDIUUEVY5tLGcqKLIaha4kTd3TeYkzQG6k9dincNnKUZWNpsebUUGFLq4rKU/FnFbT0&#10;e+jM1U925n35uT/+1F/9plDq6bFfTkFE6uO/+O7+0Ape39L8dCYd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69cMMAAADcAAAADwAAAAAAAAAAAAAAAACYAgAAZHJzL2Rv&#10;d25yZXYueG1sUEsFBgAAAAAEAAQA9QAAAIgDAAAAAA==&#10;" filled="f" strokeweight="1.25pt">
                  <o:lock v:ext="edit" aspectratio="t"/>
                </v:shape>
                <v:shape id="Text Box 42" o:spid="_x0000_s1067" type="#_x0000_t202" style="position:absolute;left:1028;top:1432;width:42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987478" w:rsidRPr="00060D2C" w:rsidRDefault="00987478" w:rsidP="00987478">
                        <w:pPr>
                          <w:ind w:right="-735" w:firstLine="0"/>
                          <w:rPr>
                            <w:b/>
                            <w:sz w:val="28"/>
                            <w:szCs w:val="28"/>
                          </w:rPr>
                        </w:pPr>
                        <w:r w:rsidRPr="00060D2C">
                          <w:rPr>
                            <w:b/>
                            <w:sz w:val="28"/>
                            <w:szCs w:val="28"/>
                          </w:rPr>
                          <w:t>!</w:t>
                        </w:r>
                      </w:p>
                    </w:txbxContent>
                  </v:textbox>
                </v:shape>
              </v:group>
            </w:pict>
          </mc:Fallback>
        </mc:AlternateContent>
      </w:r>
      <w:r w:rsidRPr="008F6A82">
        <w:rPr>
          <w:rFonts w:ascii="Times New Roman" w:hAnsi="Times New Roman"/>
          <w:b/>
          <w:i/>
          <w:spacing w:val="-4"/>
          <w:szCs w:val="24"/>
          <w:lang w:val="en-US"/>
        </w:rPr>
        <w:t>ATTENTION!</w:t>
      </w:r>
      <w:r>
        <w:rPr>
          <w:rFonts w:ascii="Times New Roman" w:hAnsi="Times New Roman"/>
          <w:spacing w:val="-4"/>
          <w:szCs w:val="24"/>
          <w:lang w:val="en-US"/>
        </w:rPr>
        <w:t xml:space="preserve"> </w:t>
      </w:r>
      <w:r w:rsidRPr="008F6A82">
        <w:rPr>
          <w:rFonts w:ascii="Times New Roman" w:hAnsi="Times New Roman"/>
          <w:spacing w:val="-4"/>
          <w:szCs w:val="24"/>
          <w:lang w:val="en-US"/>
        </w:rPr>
        <w:t>In the picture (3) there is shown the position of the</w:t>
      </w:r>
      <w:r>
        <w:rPr>
          <w:rFonts w:ascii="Times New Roman" w:hAnsi="Times New Roman"/>
          <w:spacing w:val="-4"/>
          <w:szCs w:val="24"/>
          <w:lang w:val="en-US"/>
        </w:rPr>
        <w:t xml:space="preserve"> </w:t>
      </w:r>
      <w:r w:rsidRPr="008F6A82">
        <w:rPr>
          <w:rFonts w:ascii="Times New Roman" w:hAnsi="Times New Roman"/>
          <w:spacing w:val="-4"/>
          <w:szCs w:val="24"/>
          <w:lang w:val="en-US"/>
        </w:rPr>
        <w:t>thermo-electric unit</w:t>
      </w:r>
      <w:r>
        <w:rPr>
          <w:rFonts w:ascii="Times New Roman" w:hAnsi="Times New Roman"/>
          <w:spacing w:val="-4"/>
          <w:szCs w:val="24"/>
          <w:lang w:val="en-US"/>
        </w:rPr>
        <w:t xml:space="preserve"> </w:t>
      </w:r>
      <w:r w:rsidRPr="008F6A82">
        <w:rPr>
          <w:rFonts w:ascii="Times New Roman" w:hAnsi="Times New Roman"/>
          <w:spacing w:val="-4"/>
          <w:szCs w:val="24"/>
          <w:lang w:val="en-US"/>
        </w:rPr>
        <w:t>before its preparation for operation – vent hole has the free outlet in environmental air</w:t>
      </w:r>
      <w:r w:rsidRPr="008F6A82">
        <w:rPr>
          <w:rFonts w:ascii="Times New Roman" w:hAnsi="Times New Roman"/>
          <w:b/>
          <w:i/>
          <w:spacing w:val="-4"/>
          <w:szCs w:val="24"/>
          <w:lang w:val="en-US"/>
        </w:rPr>
        <w:t>.</w:t>
      </w:r>
    </w:p>
    <w:p w:rsidR="00987478" w:rsidRPr="00C0021D" w:rsidRDefault="00987478" w:rsidP="00987478">
      <w:pPr>
        <w:pStyle w:val="a6"/>
        <w:spacing w:line="228" w:lineRule="auto"/>
        <w:ind w:firstLine="426"/>
        <w:rPr>
          <w:rFonts w:cs="Arial"/>
          <w:color w:val="000000"/>
          <w:spacing w:val="-4"/>
          <w:sz w:val="22"/>
          <w:szCs w:val="22"/>
          <w:lang w:val="en-US"/>
        </w:rPr>
      </w:pPr>
      <w:r>
        <w:rPr>
          <w:rFonts w:cs="Arial"/>
          <w:noProof/>
          <w:color w:val="000000"/>
          <w:spacing w:val="-4"/>
          <w:sz w:val="22"/>
          <w:szCs w:val="22"/>
          <w:lang w:eastAsia="ru-RU"/>
        </w:rPr>
        <mc:AlternateContent>
          <mc:Choice Requires="wpg">
            <w:drawing>
              <wp:anchor distT="0" distB="0" distL="114300" distR="114300" simplePos="0" relativeHeight="251673600" behindDoc="1" locked="0" layoutInCell="1" allowOverlap="1" wp14:anchorId="36531B0F" wp14:editId="2D41CE11">
                <wp:simplePos x="0" y="0"/>
                <wp:positionH relativeFrom="column">
                  <wp:posOffset>255270</wp:posOffset>
                </wp:positionH>
                <wp:positionV relativeFrom="paragraph">
                  <wp:posOffset>43815</wp:posOffset>
                </wp:positionV>
                <wp:extent cx="3970020" cy="2650490"/>
                <wp:effectExtent l="0" t="0" r="5715" b="254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0020" cy="2650490"/>
                          <a:chOff x="9407" y="1257"/>
                          <a:chExt cx="6252" cy="4174"/>
                        </a:xfrm>
                      </wpg:grpSpPr>
                      <pic:pic xmlns:pic="http://schemas.openxmlformats.org/drawingml/2006/picture">
                        <pic:nvPicPr>
                          <pic:cNvPr id="24" name="Picture 30" descr="рис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407" y="1257"/>
                            <a:ext cx="6252" cy="4174"/>
                          </a:xfrm>
                          <a:prstGeom prst="rect">
                            <a:avLst/>
                          </a:prstGeom>
                          <a:noFill/>
                          <a:extLst>
                            <a:ext uri="{909E8E84-426E-40DD-AFC4-6F175D3DCCD1}">
                              <a14:hiddenFill xmlns:a14="http://schemas.microsoft.com/office/drawing/2010/main">
                                <a:solidFill>
                                  <a:srgbClr val="FFFFFF"/>
                                </a:solidFill>
                              </a14:hiddenFill>
                            </a:ext>
                          </a:extLst>
                        </pic:spPr>
                      </pic:pic>
                      <wps:wsp>
                        <wps:cNvPr id="25" name="Line 31"/>
                        <wps:cNvCnPr/>
                        <wps:spPr bwMode="auto">
                          <a:xfrm flipH="1">
                            <a:off x="14172" y="2452"/>
                            <a:ext cx="710" cy="510"/>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6" name="Text Box 32"/>
                        <wps:cNvSpPr txBox="1">
                          <a:spLocks noChangeArrowheads="1"/>
                        </wps:cNvSpPr>
                        <wps:spPr bwMode="auto">
                          <a:xfrm>
                            <a:off x="14783" y="2038"/>
                            <a:ext cx="784"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D3DE9" w:rsidRDefault="00987478" w:rsidP="00987478">
                              <w:pPr>
                                <w:ind w:right="-359" w:firstLine="0"/>
                                <w:rPr>
                                  <w:color w:val="FFFFFF"/>
                                  <w:sz w:val="48"/>
                                  <w:szCs w:val="48"/>
                                </w:rPr>
                              </w:pPr>
                              <w:r w:rsidRPr="000D3DE9">
                                <w:rPr>
                                  <w:color w:val="FFFFFF"/>
                                  <w:sz w:val="48"/>
                                  <w:szCs w:val="48"/>
                                </w:rPr>
                                <w:t>1</w:t>
                              </w:r>
                            </w:p>
                          </w:txbxContent>
                        </wps:txbx>
                        <wps:bodyPr rot="0" vert="horz" wrap="square" lIns="91440" tIns="45720" rIns="91440" bIns="45720" anchor="t" anchorCtr="0" upright="1">
                          <a:noAutofit/>
                        </wps:bodyPr>
                      </wps:wsp>
                      <wps:wsp>
                        <wps:cNvPr id="27" name="Line 33"/>
                        <wps:cNvCnPr/>
                        <wps:spPr bwMode="auto">
                          <a:xfrm>
                            <a:off x="12369" y="2162"/>
                            <a:ext cx="493" cy="456"/>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8" name="Text Box 34"/>
                        <wps:cNvSpPr txBox="1">
                          <a:spLocks noChangeArrowheads="1"/>
                        </wps:cNvSpPr>
                        <wps:spPr bwMode="auto">
                          <a:xfrm>
                            <a:off x="11884" y="1853"/>
                            <a:ext cx="620"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965A40" w:rsidRDefault="00987478" w:rsidP="00987478">
                              <w:pPr>
                                <w:ind w:firstLine="0"/>
                                <w:rPr>
                                  <w:color w:val="FFFFFF"/>
                                  <w:sz w:val="48"/>
                                  <w:szCs w:val="48"/>
                                </w:rPr>
                              </w:pPr>
                              <w:r w:rsidRPr="00965A40">
                                <w:rPr>
                                  <w:color w:val="FFFFFF"/>
                                  <w:sz w:val="48"/>
                                  <w:szCs w:val="48"/>
                                </w:rPr>
                                <w:t>2</w:t>
                              </w:r>
                            </w:p>
                          </w:txbxContent>
                        </wps:txbx>
                        <wps:bodyPr rot="0" vert="horz" wrap="square" lIns="91440" tIns="45720" rIns="91440" bIns="45720" anchor="t" anchorCtr="0" upright="1">
                          <a:noAutofit/>
                        </wps:bodyPr>
                      </wps:wsp>
                      <wps:wsp>
                        <wps:cNvPr id="29" name="Line 35"/>
                        <wps:cNvCnPr/>
                        <wps:spPr bwMode="auto">
                          <a:xfrm>
                            <a:off x="14268" y="3496"/>
                            <a:ext cx="584" cy="547"/>
                          </a:xfrm>
                          <a:prstGeom prst="line">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30" name="Text Box 36"/>
                        <wps:cNvSpPr txBox="1">
                          <a:spLocks noChangeArrowheads="1"/>
                        </wps:cNvSpPr>
                        <wps:spPr bwMode="auto">
                          <a:xfrm>
                            <a:off x="14801" y="3661"/>
                            <a:ext cx="838" cy="10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72EC" w:rsidRDefault="00987478" w:rsidP="00987478">
                              <w:pPr>
                                <w:ind w:right="-305" w:firstLine="0"/>
                                <w:rPr>
                                  <w:color w:val="FFFFFF"/>
                                  <w:sz w:val="48"/>
                                  <w:szCs w:val="48"/>
                                </w:rPr>
                              </w:pPr>
                              <w:r w:rsidRPr="000672EC">
                                <w:rPr>
                                  <w:color w:val="FFFFFF"/>
                                  <w:sz w:val="48"/>
                                  <w:szCs w:val="4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31B0F" id="Группа 23" o:spid="_x0000_s1068" style="position:absolute;left:0;text-align:left;margin-left:20.1pt;margin-top:3.45pt;width:312.6pt;height:208.7pt;z-index:-251642880" coordorigin="9407,1257" coordsize="6252,41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">
                <v:shape id="Picture 30" o:spid="_x0000_s1069" type="#_x0000_t75" alt="рис3" style="position:absolute;left:9407;top:1257;width:6252;height:4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zFQ3CAAAA2wAAAA8AAABkcnMvZG93bnJldi54bWxEj0FrwkAUhO8F/8PyBC9FNwatEl1FikJv&#10;RSueH9lnEs2+DdlXE/99t1DocZiZb5j1tne1elAbKs8GppMEFHHubcWFgfPXYbwEFQTZYu2ZDDwp&#10;wHYzeFljZn3HR3qcpFARwiFDA6VIk2kd8pIcholviKN39a1DibIttG2xi3BX6zRJ3rTDiuNCiQ29&#10;l5TfT9/OwO226C6vNS7nOy/5cTZPPiXdGzMa9rsVKKFe/sN/7Q9rIJ3B75f4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sxUNwgAAANsAAAAPAAAAAAAAAAAAAAAAAJ8C&#10;AABkcnMvZG93bnJldi54bWxQSwUGAAAAAAQABAD3AAAAjgMAAAAA&#10;">
                  <v:imagedata r:id="rId24" o:title="рис3"/>
                </v:shape>
                <v:line id="Line 31" o:spid="_x0000_s1070" style="position:absolute;flip:x;visibility:visible;mso-wrap-style:square" from="14172,2452" to="14882,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t8X8MAAADbAAAADwAAAGRycy9kb3ducmV2LnhtbESP0YrCMBRE3wX/IVzBN023rLJbjSLi&#10;gqgPru4HXJprW7e5qU209e+NIPg4zMwZZjpvTSluVLvCsoKPYQSCOLW64EzB3/Fn8AXCeWSNpWVS&#10;cCcH81m3M8VE24Z/6XbwmQgQdgkqyL2vEildmpNBN7QVcfBOtjbog6wzqWtsAtyUMo6isTRYcFjI&#10;saJlTun/4WoUbL4vx93obJo4+yxPkd3uV+txo1S/1y4mIDy1/h1+tddaQTyC55f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bfF/DAAAA2wAAAA8AAAAAAAAAAAAA&#10;AAAAoQIAAGRycy9kb3ducmV2LnhtbFBLBQYAAAAABAAEAPkAAACRAwAAAAA=&#10;" strokecolor="white" strokeweight="1.5pt"/>
                <v:shape id="Text Box 32" o:spid="_x0000_s1071" type="#_x0000_t202" style="position:absolute;left:14783;top:2038;width:784;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987478" w:rsidRPr="000D3DE9" w:rsidRDefault="00987478" w:rsidP="00987478">
                        <w:pPr>
                          <w:ind w:right="-359" w:firstLine="0"/>
                          <w:rPr>
                            <w:color w:val="FFFFFF"/>
                            <w:sz w:val="48"/>
                            <w:szCs w:val="48"/>
                          </w:rPr>
                        </w:pPr>
                        <w:r w:rsidRPr="000D3DE9">
                          <w:rPr>
                            <w:color w:val="FFFFFF"/>
                            <w:sz w:val="48"/>
                            <w:szCs w:val="48"/>
                          </w:rPr>
                          <w:t>1</w:t>
                        </w:r>
                      </w:p>
                    </w:txbxContent>
                  </v:textbox>
                </v:shape>
                <v:line id="Line 33" o:spid="_x0000_s1072" style="position:absolute;visibility:visible;mso-wrap-style:square" from="12369,2162" to="12862,2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ivb8AAADbAAAADwAAAGRycy9kb3ducmV2LnhtbESPzQrCMBCE74LvEFbwIpoqolKNIoIi&#10;ePLv4G1p1rbYbGoTtb69EQSPw8x8w8wWtSnEkyqXW1bQ70UgiBOrc04VnI7r7gSE88gaC8uk4E0O&#10;FvNmY4axti/e0/PgUxEg7GJUkHlfxlK6JCODrmdL4uBdbWXQB1mlUlf4CnBTyEEUjaTBnMNChiWt&#10;Mkpuh4dRoC/rzia6mLuth+U53QXoznil2q16OQXhqfb/8K+91QoGY/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ysivb8AAADbAAAADwAAAAAAAAAAAAAAAACh&#10;AgAAZHJzL2Rvd25yZXYueG1sUEsFBgAAAAAEAAQA+QAAAI0DAAAAAA==&#10;" strokecolor="white" strokeweight="1.5pt"/>
                <v:shape id="Text Box 34" o:spid="_x0000_s1073" type="#_x0000_t202" style="position:absolute;left:11884;top:1853;width:620;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87478" w:rsidRPr="00965A40" w:rsidRDefault="00987478" w:rsidP="00987478">
                        <w:pPr>
                          <w:ind w:firstLine="0"/>
                          <w:rPr>
                            <w:color w:val="FFFFFF"/>
                            <w:sz w:val="48"/>
                            <w:szCs w:val="48"/>
                          </w:rPr>
                        </w:pPr>
                        <w:r w:rsidRPr="00965A40">
                          <w:rPr>
                            <w:color w:val="FFFFFF"/>
                            <w:sz w:val="48"/>
                            <w:szCs w:val="48"/>
                          </w:rPr>
                          <w:t>2</w:t>
                        </w:r>
                      </w:p>
                    </w:txbxContent>
                  </v:textbox>
                </v:shape>
                <v:line id="Line 35" o:spid="_x0000_s1074" style="position:absolute;visibility:visible;mso-wrap-style:square" from="14268,3496" to="14852,4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gTVL8AAADbAAAADwAAAGRycy9kb3ducmV2LnhtbESPzQrCMBCE74LvEFbwIpoqIlqNIoIi&#10;ePLv4G1p1rbYbGoTtb69EQSPw8x8w8wWtSnEkyqXW1bQ70UgiBOrc04VnI7r7hiE88gaC8uk4E0O&#10;FvNmY4axti/e0/PgUxEg7GJUkHlfxlK6JCODrmdL4uBdbWXQB1mlUlf4CnBTyEEUjaTBnMNChiWt&#10;Mkpuh4dRoC/rzia6mLuth+U53QXoznil2q16OQXhqfb/8K+91QoGE/h+CT9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fgTVL8AAADbAAAADwAAAAAAAAAAAAAAAACh&#10;AgAAZHJzL2Rvd25yZXYueG1sUEsFBgAAAAAEAAQA+QAAAI0DAAAAAA==&#10;" strokecolor="white" strokeweight="1.5pt"/>
                <v:shape id="Text Box 36" o:spid="_x0000_s1075" type="#_x0000_t202" style="position:absolute;left:14801;top:3661;width:838;height:1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987478" w:rsidRPr="000672EC" w:rsidRDefault="00987478" w:rsidP="00987478">
                        <w:pPr>
                          <w:ind w:right="-305" w:firstLine="0"/>
                          <w:rPr>
                            <w:color w:val="FFFFFF"/>
                            <w:sz w:val="48"/>
                            <w:szCs w:val="48"/>
                          </w:rPr>
                        </w:pPr>
                        <w:r w:rsidRPr="000672EC">
                          <w:rPr>
                            <w:color w:val="FFFFFF"/>
                            <w:sz w:val="48"/>
                            <w:szCs w:val="48"/>
                          </w:rPr>
                          <w:t>3</w:t>
                        </w:r>
                      </w:p>
                    </w:txbxContent>
                  </v:textbox>
                </v:shape>
              </v:group>
            </w:pict>
          </mc:Fallback>
        </mc:AlternateContent>
      </w:r>
    </w:p>
    <w:p w:rsidR="00987478" w:rsidRPr="00C0021D" w:rsidRDefault="00987478" w:rsidP="00987478">
      <w:pPr>
        <w:pStyle w:val="a6"/>
        <w:spacing w:line="228" w:lineRule="auto"/>
        <w:ind w:firstLine="426"/>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p>
    <w:p w:rsidR="00987478" w:rsidRPr="00C0021D" w:rsidRDefault="00987478" w:rsidP="00987478">
      <w:pPr>
        <w:pStyle w:val="a6"/>
        <w:spacing w:line="228" w:lineRule="auto"/>
        <w:jc w:val="center"/>
        <w:rPr>
          <w:rFonts w:cs="Arial"/>
          <w:color w:val="000000"/>
          <w:spacing w:val="-4"/>
          <w:sz w:val="22"/>
          <w:szCs w:val="22"/>
          <w:lang w:val="en-US"/>
        </w:rPr>
      </w:pPr>
      <w:r>
        <w:rPr>
          <w:rFonts w:cs="Arial"/>
          <w:noProof/>
          <w:spacing w:val="-4"/>
          <w:sz w:val="22"/>
          <w:szCs w:val="22"/>
          <w:lang w:eastAsia="ru-RU"/>
        </w:rPr>
        <mc:AlternateContent>
          <mc:Choice Requires="wps">
            <w:drawing>
              <wp:anchor distT="0" distB="0" distL="114300" distR="114300" simplePos="0" relativeHeight="251680768" behindDoc="1" locked="0" layoutInCell="1" allowOverlap="1" wp14:anchorId="508B1DD1" wp14:editId="0403CB3F">
                <wp:simplePos x="0" y="0"/>
                <wp:positionH relativeFrom="column">
                  <wp:posOffset>1344295</wp:posOffset>
                </wp:positionH>
                <wp:positionV relativeFrom="paragraph">
                  <wp:posOffset>135255</wp:posOffset>
                </wp:positionV>
                <wp:extent cx="1791335" cy="237490"/>
                <wp:effectExtent l="0" t="3810" r="0" b="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53C69" w:rsidRDefault="00987478" w:rsidP="00987478">
                            <w:pPr>
                              <w:ind w:firstLine="0"/>
                              <w:jc w:val="center"/>
                              <w:rPr>
                                <w:rFonts w:ascii="Arial" w:hAnsi="Arial" w:cs="Arial"/>
                                <w:sz w:val="20"/>
                              </w:rPr>
                            </w:pPr>
                            <w:r>
                              <w:rPr>
                                <w:rFonts w:ascii="Arial" w:hAnsi="Arial" w:cs="Arial"/>
                                <w:sz w:val="20"/>
                                <w:lang w:val="en-US"/>
                              </w:rPr>
                              <w:t>Fig</w:t>
                            </w:r>
                            <w:r>
                              <w:rPr>
                                <w:rFonts w:ascii="Arial" w:hAnsi="Arial" w:cs="Arial"/>
                                <w:sz w:val="20"/>
                              </w:rPr>
                              <w:t xml:space="preserve">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08B1DD1" id="Поле 22" o:spid="_x0000_s1076" type="#_x0000_t202" style="position:absolute;left:0;text-align:left;margin-left:105.85pt;margin-top:10.65pt;width:141.05pt;height:18.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" filled="f" stroked="f">
                <v:textbox style="mso-fit-shape-to-text:t">
                  <w:txbxContent>
                    <w:p w:rsidR="00987478" w:rsidRPr="00053C69" w:rsidRDefault="00987478" w:rsidP="00987478">
                      <w:pPr>
                        <w:ind w:firstLine="0"/>
                        <w:jc w:val="center"/>
                        <w:rPr>
                          <w:rFonts w:ascii="Arial" w:hAnsi="Arial" w:cs="Arial"/>
                          <w:sz w:val="20"/>
                        </w:rPr>
                      </w:pPr>
                      <w:r>
                        <w:rPr>
                          <w:rFonts w:ascii="Arial" w:hAnsi="Arial" w:cs="Arial"/>
                          <w:sz w:val="20"/>
                          <w:lang w:val="en-US"/>
                        </w:rPr>
                        <w:t>Fig</w:t>
                      </w:r>
                      <w:r>
                        <w:rPr>
                          <w:rFonts w:ascii="Arial" w:hAnsi="Arial" w:cs="Arial"/>
                          <w:sz w:val="20"/>
                        </w:rPr>
                        <w:t xml:space="preserve"> 3</w:t>
                      </w:r>
                    </w:p>
                  </w:txbxContent>
                </v:textbox>
              </v:shape>
            </w:pict>
          </mc:Fallback>
        </mc:AlternateContent>
      </w:r>
    </w:p>
    <w:p w:rsidR="00987478" w:rsidRPr="00C0021D" w:rsidRDefault="00987478" w:rsidP="00987478">
      <w:pPr>
        <w:pStyle w:val="a6"/>
        <w:spacing w:line="228" w:lineRule="auto"/>
        <w:jc w:val="center"/>
        <w:rPr>
          <w:rFonts w:cs="Arial"/>
          <w:color w:val="000000"/>
          <w:spacing w:val="-4"/>
          <w:sz w:val="22"/>
          <w:szCs w:val="22"/>
          <w:lang w:val="en-US"/>
        </w:rPr>
      </w:pPr>
    </w:p>
    <w:p w:rsidR="00987478" w:rsidRPr="004D6A61" w:rsidRDefault="00987478" w:rsidP="00987478">
      <w:pPr>
        <w:pStyle w:val="a6"/>
        <w:spacing w:line="228" w:lineRule="auto"/>
        <w:ind w:firstLine="284"/>
        <w:rPr>
          <w:rFonts w:ascii="Times New Roman" w:hAnsi="Times New Roman"/>
          <w:color w:val="000000"/>
          <w:spacing w:val="-4"/>
          <w:szCs w:val="24"/>
          <w:lang w:val="en-US"/>
        </w:rPr>
      </w:pPr>
    </w:p>
    <w:p w:rsidR="00987478" w:rsidRPr="004D6A61" w:rsidRDefault="00987478" w:rsidP="00987478">
      <w:pPr>
        <w:pStyle w:val="a6"/>
        <w:spacing w:line="228" w:lineRule="auto"/>
        <w:ind w:firstLine="284"/>
        <w:rPr>
          <w:rFonts w:ascii="Times New Roman" w:hAnsi="Times New Roman"/>
          <w:color w:val="000000"/>
          <w:spacing w:val="-4"/>
          <w:szCs w:val="24"/>
          <w:lang w:val="en-US"/>
        </w:rPr>
      </w:pPr>
      <w:r w:rsidRPr="004D6A61">
        <w:rPr>
          <w:rFonts w:ascii="Times New Roman" w:hAnsi="Times New Roman"/>
          <w:color w:val="000000"/>
          <w:spacing w:val="-4"/>
          <w:szCs w:val="24"/>
          <w:lang w:val="en-US"/>
        </w:rPr>
        <w:t>1 –</w:t>
      </w:r>
      <w:r>
        <w:rPr>
          <w:rFonts w:ascii="Times New Roman" w:hAnsi="Times New Roman"/>
          <w:color w:val="000000"/>
          <w:spacing w:val="-4"/>
          <w:szCs w:val="24"/>
          <w:lang w:val="en-US"/>
        </w:rPr>
        <w:t xml:space="preserve"> </w:t>
      </w:r>
      <w:r w:rsidRPr="004D6A61">
        <w:rPr>
          <w:rFonts w:ascii="Times New Roman" w:hAnsi="Times New Roman"/>
          <w:color w:val="000000"/>
          <w:spacing w:val="-4"/>
          <w:szCs w:val="24"/>
          <w:lang w:val="en-US"/>
        </w:rPr>
        <w:t xml:space="preserve">both operating mode and alarm signaling indicator; </w:t>
      </w:r>
    </w:p>
    <w:p w:rsidR="00987478" w:rsidRPr="00644835" w:rsidRDefault="00987478" w:rsidP="00987478">
      <w:pPr>
        <w:pStyle w:val="a6"/>
        <w:spacing w:line="228" w:lineRule="auto"/>
        <w:ind w:firstLine="284"/>
        <w:rPr>
          <w:rFonts w:ascii="Times New Roman" w:hAnsi="Times New Roman"/>
          <w:color w:val="000000"/>
          <w:spacing w:val="-4"/>
          <w:szCs w:val="24"/>
          <w:lang w:val="en-US"/>
        </w:rPr>
      </w:pPr>
      <w:r w:rsidRPr="00644835">
        <w:rPr>
          <w:rFonts w:ascii="Times New Roman" w:hAnsi="Times New Roman"/>
          <w:color w:val="000000"/>
          <w:spacing w:val="-4"/>
          <w:szCs w:val="24"/>
          <w:lang w:val="en-US"/>
        </w:rPr>
        <w:t>2</w:t>
      </w:r>
      <w:r w:rsidR="00075C4A" w:rsidRPr="00075C4A">
        <w:rPr>
          <w:rFonts w:ascii="Times New Roman" w:hAnsi="Times New Roman"/>
          <w:color w:val="000000"/>
          <w:spacing w:val="-4"/>
          <w:szCs w:val="24"/>
          <w:lang w:val="en-US"/>
        </w:rPr>
        <w:t xml:space="preserve"> – </w:t>
      </w:r>
      <w:r w:rsidRPr="00644835">
        <w:rPr>
          <w:rFonts w:ascii="Times New Roman" w:hAnsi="Times New Roman"/>
          <w:color w:val="000000"/>
          <w:spacing w:val="-4"/>
          <w:szCs w:val="24"/>
          <w:lang w:val="en-US"/>
        </w:rPr>
        <w:t>inlet vent hole with metal protective lattice;</w:t>
      </w:r>
    </w:p>
    <w:p w:rsidR="00987478" w:rsidRPr="00644835" w:rsidRDefault="00987478" w:rsidP="00987478">
      <w:pPr>
        <w:pStyle w:val="a6"/>
        <w:spacing w:line="228" w:lineRule="auto"/>
        <w:ind w:firstLine="284"/>
        <w:rPr>
          <w:rFonts w:ascii="Times New Roman" w:hAnsi="Times New Roman"/>
          <w:color w:val="000000"/>
          <w:spacing w:val="-4"/>
          <w:szCs w:val="24"/>
          <w:lang w:val="en-US"/>
        </w:rPr>
      </w:pPr>
      <w:r w:rsidRPr="00644835">
        <w:rPr>
          <w:rFonts w:ascii="Times New Roman" w:hAnsi="Times New Roman"/>
          <w:color w:val="000000"/>
          <w:spacing w:val="-4"/>
          <w:szCs w:val="24"/>
          <w:lang w:val="en-US"/>
        </w:rPr>
        <w:t>3 – outlet vent hole - shutters.</w:t>
      </w:r>
    </w:p>
    <w:p w:rsidR="00987478" w:rsidRPr="005914CB" w:rsidRDefault="00987478" w:rsidP="00987478">
      <w:pPr>
        <w:spacing w:line="228" w:lineRule="auto"/>
        <w:ind w:firstLine="284"/>
        <w:jc w:val="both"/>
        <w:rPr>
          <w:rFonts w:ascii="Arial" w:hAnsi="Arial" w:cs="Arial"/>
          <w:color w:val="000000"/>
          <w:spacing w:val="-4"/>
          <w:sz w:val="22"/>
          <w:szCs w:val="22"/>
          <w:lang w:val="en-US"/>
        </w:rPr>
      </w:pPr>
    </w:p>
    <w:p w:rsidR="00987478" w:rsidRPr="00075C4A" w:rsidRDefault="00987478" w:rsidP="00987478">
      <w:pPr>
        <w:spacing w:line="228" w:lineRule="auto"/>
        <w:ind w:firstLine="284"/>
        <w:jc w:val="both"/>
        <w:rPr>
          <w:spacing w:val="-4"/>
          <w:szCs w:val="24"/>
          <w:lang w:val="en-US"/>
        </w:rPr>
      </w:pPr>
      <w:r w:rsidRPr="00075C4A">
        <w:rPr>
          <w:spacing w:val="-4"/>
          <w:szCs w:val="24"/>
          <w:lang w:val="en-US"/>
        </w:rPr>
        <w:t>The operating principle of the device is the use of thermoelectric effect on the basis of Peltje phenomenon when the direct current is transmitted  through a circuit of two diverse materials, thus one of them starts to heat up, and another - to cool. Peltje thermoelectric element is used as a source of cold, cooling surface of which is in thermal contact with the adapter of the thermoelectric unit, and the heated up surface is cooled forcedly by the fan arranged inside the body of the thermoelectric unit.</w:t>
      </w:r>
    </w:p>
    <w:p w:rsidR="00987478" w:rsidRPr="006F601A" w:rsidRDefault="00987478" w:rsidP="00987478">
      <w:pPr>
        <w:pStyle w:val="15"/>
        <w:spacing w:line="228" w:lineRule="auto"/>
        <w:ind w:firstLine="0"/>
        <w:jc w:val="center"/>
        <w:rPr>
          <w:rFonts w:ascii="Times New Roman" w:hAnsi="Times New Roman"/>
          <w:b/>
          <w:spacing w:val="-4"/>
          <w:szCs w:val="24"/>
          <w:lang w:val="en-US"/>
        </w:rPr>
      </w:pPr>
      <w:r w:rsidRPr="006F601A">
        <w:rPr>
          <w:rFonts w:ascii="Times New Roman" w:hAnsi="Times New Roman"/>
          <w:b/>
          <w:spacing w:val="-4"/>
          <w:szCs w:val="24"/>
          <w:lang w:val="en-US"/>
        </w:rPr>
        <w:t>STORAGE and TRANSPORTATION</w:t>
      </w:r>
    </w:p>
    <w:p w:rsidR="00987478" w:rsidRPr="00075C4A" w:rsidRDefault="00987478" w:rsidP="00987478">
      <w:pPr>
        <w:spacing w:line="228" w:lineRule="auto"/>
        <w:ind w:firstLine="284"/>
        <w:jc w:val="both"/>
        <w:rPr>
          <w:spacing w:val="-4"/>
          <w:szCs w:val="24"/>
          <w:lang w:val="en-US"/>
        </w:rPr>
      </w:pPr>
      <w:r w:rsidRPr="00075C4A">
        <w:rPr>
          <w:spacing w:val="-4"/>
          <w:szCs w:val="24"/>
          <w:lang w:val="en-US"/>
        </w:rPr>
        <w:lastRenderedPageBreak/>
        <w:t>While in service the device after its intended use should be stored in consumer`s package.</w:t>
      </w:r>
    </w:p>
    <w:p w:rsidR="00987478" w:rsidRPr="00075C4A" w:rsidRDefault="00987478" w:rsidP="00987478">
      <w:pPr>
        <w:spacing w:line="228" w:lineRule="auto"/>
        <w:ind w:firstLine="284"/>
        <w:jc w:val="both"/>
        <w:rPr>
          <w:spacing w:val="-4"/>
          <w:szCs w:val="24"/>
          <w:lang w:val="en-US"/>
        </w:rPr>
      </w:pPr>
      <w:r w:rsidRPr="00075C4A">
        <w:rPr>
          <w:spacing w:val="-4"/>
          <w:szCs w:val="24"/>
          <w:lang w:val="en-US"/>
        </w:rPr>
        <w:t>Under the operating manual delivery of the device for an exchange or repair should be carried out in consumer`s package in its full completeness.</w:t>
      </w:r>
    </w:p>
    <w:p w:rsidR="00987478" w:rsidRPr="008B4E28" w:rsidRDefault="00987478" w:rsidP="00987478">
      <w:pPr>
        <w:spacing w:line="216" w:lineRule="auto"/>
        <w:ind w:firstLine="284"/>
        <w:jc w:val="both"/>
        <w:rPr>
          <w:spacing w:val="-4"/>
          <w:szCs w:val="24"/>
          <w:lang w:val="en-US"/>
        </w:rPr>
      </w:pPr>
      <w:r w:rsidRPr="008B4E28">
        <w:rPr>
          <w:spacing w:val="-4"/>
          <w:szCs w:val="24"/>
          <w:lang w:val="en-US"/>
        </w:rPr>
        <w:t xml:space="preserve">The device </w:t>
      </w:r>
      <w:r>
        <w:rPr>
          <w:spacing w:val="-4"/>
          <w:szCs w:val="24"/>
          <w:lang w:val="en-US"/>
        </w:rPr>
        <w:t>with</w:t>
      </w:r>
      <w:r w:rsidRPr="008B4E28">
        <w:rPr>
          <w:spacing w:val="-4"/>
          <w:szCs w:val="24"/>
          <w:lang w:val="en-US"/>
        </w:rPr>
        <w:t>stands the storage in the non-heating premises with</w:t>
      </w:r>
      <w:r>
        <w:rPr>
          <w:spacing w:val="-4"/>
          <w:szCs w:val="24"/>
          <w:lang w:val="en-US"/>
        </w:rPr>
        <w:t xml:space="preserve"> </w:t>
      </w:r>
      <w:r w:rsidRPr="008B4E28">
        <w:rPr>
          <w:spacing w:val="-4"/>
          <w:szCs w:val="24"/>
          <w:lang w:val="en-US"/>
        </w:rPr>
        <w:t>the</w:t>
      </w:r>
      <w:r>
        <w:rPr>
          <w:spacing w:val="-4"/>
          <w:szCs w:val="24"/>
          <w:lang w:val="en-US"/>
        </w:rPr>
        <w:t xml:space="preserve"> </w:t>
      </w:r>
      <w:r w:rsidRPr="008B4E28">
        <w:rPr>
          <w:spacing w:val="-4"/>
          <w:szCs w:val="24"/>
          <w:lang w:val="en-US"/>
        </w:rPr>
        <w:t>air</w:t>
      </w:r>
      <w:r>
        <w:rPr>
          <w:spacing w:val="-4"/>
          <w:szCs w:val="24"/>
          <w:lang w:val="en-US"/>
        </w:rPr>
        <w:t xml:space="preserve"> </w:t>
      </w:r>
      <w:r w:rsidRPr="008B4E28">
        <w:rPr>
          <w:spacing w:val="-4"/>
          <w:szCs w:val="24"/>
          <w:lang w:val="en-US"/>
        </w:rPr>
        <w:t>temperature</w:t>
      </w:r>
      <w:r>
        <w:rPr>
          <w:spacing w:val="-4"/>
          <w:szCs w:val="24"/>
          <w:lang w:val="en-US"/>
        </w:rPr>
        <w:t xml:space="preserve"> </w:t>
      </w:r>
      <w:r w:rsidRPr="008B4E28">
        <w:rPr>
          <w:spacing w:val="-4"/>
          <w:szCs w:val="24"/>
          <w:lang w:val="en-US"/>
        </w:rPr>
        <w:t>from</w:t>
      </w:r>
      <w:r>
        <w:rPr>
          <w:spacing w:val="-4"/>
          <w:szCs w:val="24"/>
          <w:lang w:val="en-US"/>
        </w:rPr>
        <w:t xml:space="preserve"> </w:t>
      </w:r>
      <w:r w:rsidRPr="008B4E28">
        <w:rPr>
          <w:spacing w:val="-4"/>
          <w:szCs w:val="24"/>
          <w:lang w:val="en-US"/>
        </w:rPr>
        <w:t>-50 °</w:t>
      </w:r>
      <w:r w:rsidRPr="00075C4A">
        <w:rPr>
          <w:spacing w:val="-4"/>
          <w:szCs w:val="24"/>
          <w:lang w:val="en-US"/>
        </w:rPr>
        <w:t>С</w:t>
      </w:r>
      <w:r w:rsidRPr="008B4E28">
        <w:rPr>
          <w:spacing w:val="-4"/>
          <w:szCs w:val="24"/>
          <w:lang w:val="en-US"/>
        </w:rPr>
        <w:t xml:space="preserve"> to</w:t>
      </w:r>
      <w:r>
        <w:rPr>
          <w:spacing w:val="-4"/>
          <w:szCs w:val="24"/>
          <w:lang w:val="en-US"/>
        </w:rPr>
        <w:t xml:space="preserve"> </w:t>
      </w:r>
      <w:r w:rsidRPr="008B4E28">
        <w:rPr>
          <w:spacing w:val="-4"/>
          <w:szCs w:val="24"/>
          <w:lang w:val="en-US"/>
        </w:rPr>
        <w:t>+40 °</w:t>
      </w:r>
      <w:r w:rsidRPr="00075C4A">
        <w:rPr>
          <w:spacing w:val="-4"/>
          <w:szCs w:val="24"/>
          <w:lang w:val="en-US"/>
        </w:rPr>
        <w:t>С</w:t>
      </w:r>
      <w:r w:rsidRPr="008B4E28">
        <w:rPr>
          <w:spacing w:val="-4"/>
          <w:szCs w:val="24"/>
          <w:lang w:val="en-US"/>
        </w:rPr>
        <w:t>, relative humidity -</w:t>
      </w:r>
      <w:r>
        <w:rPr>
          <w:spacing w:val="-4"/>
          <w:szCs w:val="24"/>
          <w:lang w:val="en-US"/>
        </w:rPr>
        <w:t xml:space="preserve"> </w:t>
      </w:r>
      <w:r w:rsidRPr="008B4E28">
        <w:rPr>
          <w:spacing w:val="-4"/>
          <w:szCs w:val="24"/>
          <w:lang w:val="en-US"/>
        </w:rPr>
        <w:t>up to</w:t>
      </w:r>
      <w:r>
        <w:rPr>
          <w:spacing w:val="-4"/>
          <w:szCs w:val="24"/>
          <w:lang w:val="en-US"/>
        </w:rPr>
        <w:t xml:space="preserve"> </w:t>
      </w:r>
      <w:r w:rsidRPr="008B4E28">
        <w:rPr>
          <w:spacing w:val="-4"/>
          <w:szCs w:val="24"/>
          <w:lang w:val="en-US"/>
        </w:rPr>
        <w:t xml:space="preserve">98%. </w:t>
      </w:r>
    </w:p>
    <w:p w:rsidR="00987478" w:rsidRPr="00075C4A" w:rsidRDefault="00987478" w:rsidP="00987478">
      <w:pPr>
        <w:spacing w:line="216" w:lineRule="auto"/>
        <w:ind w:firstLine="284"/>
        <w:jc w:val="both"/>
        <w:rPr>
          <w:spacing w:val="-4"/>
          <w:szCs w:val="24"/>
          <w:lang w:val="en-US"/>
        </w:rPr>
      </w:pPr>
      <w:r w:rsidRPr="008B4E28">
        <w:rPr>
          <w:spacing w:val="-4"/>
          <w:szCs w:val="24"/>
          <w:lang w:val="en-US"/>
        </w:rPr>
        <w:t>The device is transported by all</w:t>
      </w:r>
      <w:r>
        <w:rPr>
          <w:spacing w:val="-4"/>
          <w:szCs w:val="24"/>
          <w:lang w:val="en-US"/>
        </w:rPr>
        <w:t xml:space="preserve"> </w:t>
      </w:r>
      <w:r w:rsidRPr="008B4E28">
        <w:rPr>
          <w:spacing w:val="-4"/>
          <w:szCs w:val="24"/>
          <w:lang w:val="en-US"/>
        </w:rPr>
        <w:t>covered transportation</w:t>
      </w:r>
      <w:r>
        <w:rPr>
          <w:spacing w:val="-4"/>
          <w:szCs w:val="24"/>
          <w:lang w:val="en-US"/>
        </w:rPr>
        <w:t xml:space="preserve"> </w:t>
      </w:r>
      <w:r w:rsidRPr="008B4E28">
        <w:rPr>
          <w:spacing w:val="-4"/>
          <w:szCs w:val="24"/>
          <w:lang w:val="en-US"/>
        </w:rPr>
        <w:t>facilities</w:t>
      </w:r>
      <w:r>
        <w:rPr>
          <w:spacing w:val="-4"/>
          <w:szCs w:val="24"/>
          <w:lang w:val="en-US"/>
        </w:rPr>
        <w:t xml:space="preserve"> </w:t>
      </w:r>
      <w:r w:rsidRPr="008B4E28">
        <w:rPr>
          <w:spacing w:val="-4"/>
          <w:szCs w:val="24"/>
          <w:lang w:val="en-US"/>
        </w:rPr>
        <w:t>in accordance with</w:t>
      </w:r>
      <w:r>
        <w:rPr>
          <w:spacing w:val="-4"/>
          <w:szCs w:val="24"/>
          <w:lang w:val="en-US"/>
        </w:rPr>
        <w:t xml:space="preserve"> </w:t>
      </w:r>
      <w:r w:rsidRPr="008B4E28">
        <w:rPr>
          <w:spacing w:val="-4"/>
          <w:szCs w:val="24"/>
          <w:lang w:val="en-US"/>
        </w:rPr>
        <w:t>cargo transportation rules</w:t>
      </w:r>
      <w:r>
        <w:rPr>
          <w:spacing w:val="-4"/>
          <w:szCs w:val="24"/>
          <w:lang w:val="en-US"/>
        </w:rPr>
        <w:t xml:space="preserve"> </w:t>
      </w:r>
      <w:r w:rsidRPr="008B4E28">
        <w:rPr>
          <w:spacing w:val="-4"/>
          <w:szCs w:val="24"/>
          <w:lang w:val="en-US"/>
        </w:rPr>
        <w:t xml:space="preserve">for the condition 5 according to </w:t>
      </w:r>
      <w:r>
        <w:rPr>
          <w:spacing w:val="-4"/>
          <w:szCs w:val="24"/>
          <w:lang w:val="en-US"/>
        </w:rPr>
        <w:t>GOST</w:t>
      </w:r>
      <w:r w:rsidRPr="008B4E28">
        <w:rPr>
          <w:spacing w:val="-4"/>
          <w:szCs w:val="24"/>
          <w:lang w:val="en-US"/>
        </w:rPr>
        <w:t xml:space="preserve"> 15150-69</w:t>
      </w:r>
      <w:r>
        <w:rPr>
          <w:spacing w:val="-4"/>
          <w:szCs w:val="24"/>
          <w:lang w:val="en-US"/>
        </w:rPr>
        <w:t xml:space="preserve"> </w:t>
      </w:r>
      <w:r w:rsidRPr="008B4E28">
        <w:rPr>
          <w:spacing w:val="-4"/>
          <w:szCs w:val="24"/>
          <w:lang w:val="en-US"/>
        </w:rPr>
        <w:t>at the</w:t>
      </w:r>
      <w:r>
        <w:rPr>
          <w:spacing w:val="-4"/>
          <w:szCs w:val="24"/>
          <w:lang w:val="en-US"/>
        </w:rPr>
        <w:t xml:space="preserve"> </w:t>
      </w:r>
      <w:r w:rsidRPr="00075C4A">
        <w:rPr>
          <w:spacing w:val="-4"/>
          <w:szCs w:val="24"/>
          <w:lang w:val="en-US"/>
        </w:rPr>
        <w:t xml:space="preserve">ambient temperature between - 50 °С - +50 °С and relative humidity max. 98%. </w:t>
      </w:r>
    </w:p>
    <w:p w:rsidR="00987478" w:rsidRPr="001743EC" w:rsidRDefault="00987478" w:rsidP="00987478">
      <w:pPr>
        <w:spacing w:line="228" w:lineRule="auto"/>
        <w:ind w:firstLine="0"/>
        <w:jc w:val="center"/>
        <w:rPr>
          <w:rFonts w:ascii="Arial" w:hAnsi="Arial" w:cs="Arial"/>
          <w:b/>
          <w:spacing w:val="-4"/>
          <w:sz w:val="22"/>
          <w:szCs w:val="22"/>
          <w:lang w:val="en-US"/>
        </w:rPr>
      </w:pPr>
    </w:p>
    <w:p w:rsidR="00987478" w:rsidRPr="00D53214" w:rsidRDefault="00987478" w:rsidP="00987478">
      <w:pPr>
        <w:spacing w:line="228" w:lineRule="auto"/>
        <w:ind w:firstLine="0"/>
        <w:jc w:val="center"/>
        <w:rPr>
          <w:b/>
          <w:spacing w:val="-4"/>
          <w:szCs w:val="24"/>
          <w:lang w:val="en-US"/>
        </w:rPr>
      </w:pPr>
      <w:r w:rsidRPr="00D53214">
        <w:rPr>
          <w:b/>
          <w:spacing w:val="-4"/>
          <w:szCs w:val="24"/>
          <w:lang w:val="en-US"/>
        </w:rPr>
        <w:t>DELIVERY COMPLETE SET</w:t>
      </w:r>
    </w:p>
    <w:p w:rsidR="00987478" w:rsidRPr="00D53214" w:rsidRDefault="00987478" w:rsidP="00987478">
      <w:pPr>
        <w:spacing w:line="204" w:lineRule="auto"/>
        <w:ind w:firstLine="142"/>
        <w:jc w:val="both"/>
        <w:rPr>
          <w:spacing w:val="-4"/>
          <w:szCs w:val="24"/>
          <w:lang w:val="en-US"/>
        </w:rPr>
      </w:pPr>
      <w:r w:rsidRPr="00D53214">
        <w:rPr>
          <w:szCs w:val="24"/>
          <w:lang w:val="en-US"/>
        </w:rPr>
        <w:t xml:space="preserve"> Device possible delivery variants are given in table 1.</w:t>
      </w:r>
    </w:p>
    <w:p w:rsidR="00987478" w:rsidRPr="00D53214" w:rsidRDefault="00987478" w:rsidP="00987478">
      <w:pPr>
        <w:spacing w:line="228" w:lineRule="auto"/>
        <w:ind w:firstLine="142"/>
        <w:jc w:val="right"/>
        <w:rPr>
          <w:spacing w:val="-4"/>
          <w:szCs w:val="24"/>
        </w:rPr>
      </w:pPr>
      <w:r w:rsidRPr="00D53214">
        <w:rPr>
          <w:spacing w:val="-4"/>
          <w:szCs w:val="24"/>
          <w:lang w:val="en-US"/>
        </w:rPr>
        <w:t>Table</w:t>
      </w:r>
      <w:r>
        <w:rPr>
          <w:spacing w:val="-4"/>
          <w:szCs w:val="24"/>
          <w:lang w:val="en-US"/>
        </w:rPr>
        <w:t xml:space="preserve"> </w:t>
      </w:r>
      <w:r w:rsidRPr="00D53214">
        <w:rPr>
          <w:spacing w:val="-4"/>
          <w:szCs w:val="24"/>
        </w:rPr>
        <w:t>1</w:t>
      </w:r>
    </w:p>
    <w:tbl>
      <w:tblPr>
        <w:tblW w:w="6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417"/>
      </w:tblGrid>
      <w:tr w:rsidR="00987478" w:rsidRPr="00D53214" w:rsidTr="00987478">
        <w:trPr>
          <w:trHeight w:val="194"/>
          <w:jc w:val="center"/>
        </w:trPr>
        <w:tc>
          <w:tcPr>
            <w:tcW w:w="5495" w:type="dxa"/>
            <w:vAlign w:val="center"/>
          </w:tcPr>
          <w:p w:rsidR="00987478" w:rsidRPr="00D53214" w:rsidRDefault="00987478" w:rsidP="00987478">
            <w:pPr>
              <w:pStyle w:val="15"/>
              <w:spacing w:line="228" w:lineRule="auto"/>
              <w:ind w:firstLine="0"/>
              <w:jc w:val="center"/>
              <w:rPr>
                <w:rFonts w:ascii="Times New Roman" w:hAnsi="Times New Roman"/>
                <w:spacing w:val="-4"/>
                <w:szCs w:val="24"/>
              </w:rPr>
            </w:pPr>
            <w:r w:rsidRPr="00D53214">
              <w:rPr>
                <w:rFonts w:ascii="Times New Roman" w:hAnsi="Times New Roman"/>
                <w:spacing w:val="-4"/>
                <w:szCs w:val="24"/>
                <w:lang w:val="en-US"/>
              </w:rPr>
              <w:t xml:space="preserve">Name </w:t>
            </w:r>
          </w:p>
        </w:tc>
        <w:tc>
          <w:tcPr>
            <w:tcW w:w="1417" w:type="dxa"/>
            <w:vAlign w:val="center"/>
          </w:tcPr>
          <w:p w:rsidR="00987478" w:rsidRPr="00D53214" w:rsidRDefault="00987478" w:rsidP="00987478">
            <w:pPr>
              <w:pStyle w:val="15"/>
              <w:spacing w:line="228" w:lineRule="auto"/>
              <w:ind w:firstLine="0"/>
              <w:jc w:val="center"/>
              <w:rPr>
                <w:rFonts w:ascii="Times New Roman" w:hAnsi="Times New Roman"/>
                <w:spacing w:val="-4"/>
                <w:szCs w:val="24"/>
              </w:rPr>
            </w:pPr>
            <w:r w:rsidRPr="00D53214">
              <w:rPr>
                <w:rFonts w:ascii="Times New Roman" w:hAnsi="Times New Roman"/>
                <w:spacing w:val="-4"/>
                <w:szCs w:val="24"/>
                <w:lang w:val="en-US"/>
              </w:rPr>
              <w:t>Quantity</w:t>
            </w:r>
          </w:p>
        </w:tc>
      </w:tr>
      <w:tr w:rsidR="00987478" w:rsidRPr="00D53214" w:rsidTr="00987478">
        <w:trPr>
          <w:trHeight w:val="1247"/>
          <w:jc w:val="center"/>
        </w:trPr>
        <w:tc>
          <w:tcPr>
            <w:tcW w:w="5495" w:type="dxa"/>
          </w:tcPr>
          <w:p w:rsidR="00987478" w:rsidRPr="00D53214" w:rsidRDefault="00987478" w:rsidP="00987478">
            <w:pPr>
              <w:spacing w:before="60" w:line="228" w:lineRule="auto"/>
              <w:ind w:firstLine="0"/>
              <w:rPr>
                <w:spacing w:val="-4"/>
                <w:szCs w:val="24"/>
                <w:lang w:val="en-US"/>
              </w:rPr>
            </w:pPr>
            <w:r w:rsidRPr="00D53214">
              <w:rPr>
                <w:spacing w:val="-4"/>
                <w:szCs w:val="24"/>
                <w:lang w:val="en-US"/>
              </w:rPr>
              <w:t>«COLD-01» device for local hypothermia</w:t>
            </w:r>
            <w:r>
              <w:rPr>
                <w:spacing w:val="-4"/>
                <w:szCs w:val="24"/>
                <w:lang w:val="en-US"/>
              </w:rPr>
              <w:t>.</w:t>
            </w:r>
          </w:p>
          <w:p w:rsidR="00987478" w:rsidRPr="00D53214" w:rsidRDefault="00987478" w:rsidP="00987478">
            <w:pPr>
              <w:spacing w:line="228" w:lineRule="auto"/>
              <w:ind w:firstLine="0"/>
              <w:jc w:val="both"/>
              <w:rPr>
                <w:spacing w:val="-4"/>
                <w:szCs w:val="24"/>
                <w:lang w:val="en-US"/>
              </w:rPr>
            </w:pPr>
            <w:r w:rsidRPr="00D53214">
              <w:rPr>
                <w:spacing w:val="-4"/>
                <w:szCs w:val="24"/>
                <w:lang w:val="en-US"/>
              </w:rPr>
              <w:t xml:space="preserve">An attachment with working surface </w:t>
            </w:r>
            <w:r>
              <w:rPr>
                <w:spacing w:val="-4"/>
                <w:szCs w:val="24"/>
                <w:lang w:val="en-US"/>
              </w:rPr>
              <w:t xml:space="preserve">of </w:t>
            </w:r>
            <w:r w:rsidRPr="00D53214">
              <w:rPr>
                <w:spacing w:val="-4"/>
                <w:szCs w:val="24"/>
                <w:lang w:val="en-US"/>
              </w:rPr>
              <w:t xml:space="preserve">Ø 50mm. </w:t>
            </w:r>
          </w:p>
          <w:p w:rsidR="00987478" w:rsidRPr="00D53214" w:rsidRDefault="00987478" w:rsidP="00987478">
            <w:pPr>
              <w:pStyle w:val="15"/>
              <w:spacing w:line="228" w:lineRule="auto"/>
              <w:ind w:firstLine="0"/>
              <w:jc w:val="left"/>
              <w:rPr>
                <w:rFonts w:ascii="Times New Roman" w:hAnsi="Times New Roman"/>
                <w:spacing w:val="-4"/>
                <w:szCs w:val="24"/>
                <w:lang w:val="en-US"/>
              </w:rPr>
            </w:pPr>
            <w:r w:rsidRPr="00D53214">
              <w:rPr>
                <w:rFonts w:ascii="Times New Roman" w:hAnsi="Times New Roman"/>
                <w:spacing w:val="-4"/>
                <w:szCs w:val="24"/>
                <w:lang w:val="en-US"/>
              </w:rPr>
              <w:t xml:space="preserve"> An</w:t>
            </w:r>
            <w:r>
              <w:rPr>
                <w:rFonts w:ascii="Times New Roman" w:hAnsi="Times New Roman"/>
                <w:spacing w:val="-4"/>
                <w:szCs w:val="24"/>
                <w:lang w:val="en-US"/>
              </w:rPr>
              <w:t xml:space="preserve"> </w:t>
            </w:r>
            <w:r w:rsidRPr="00D53214">
              <w:rPr>
                <w:rFonts w:ascii="Times New Roman" w:hAnsi="Times New Roman"/>
                <w:spacing w:val="-4"/>
                <w:szCs w:val="24"/>
                <w:lang w:val="en-US"/>
              </w:rPr>
              <w:t xml:space="preserve">attachment with working surface </w:t>
            </w:r>
            <w:r>
              <w:rPr>
                <w:rFonts w:ascii="Times New Roman" w:hAnsi="Times New Roman"/>
                <w:spacing w:val="-4"/>
                <w:szCs w:val="24"/>
                <w:lang w:val="en-US"/>
              </w:rPr>
              <w:t xml:space="preserve">of </w:t>
            </w:r>
            <w:r w:rsidRPr="00D53214">
              <w:rPr>
                <w:rFonts w:ascii="Times New Roman" w:hAnsi="Times New Roman"/>
                <w:spacing w:val="-4"/>
                <w:szCs w:val="24"/>
                <w:lang w:val="en-US"/>
              </w:rPr>
              <w:t>Ø 6mm</w:t>
            </w:r>
            <w:r>
              <w:rPr>
                <w:rFonts w:ascii="Times New Roman" w:hAnsi="Times New Roman"/>
                <w:spacing w:val="-4"/>
                <w:szCs w:val="24"/>
                <w:lang w:val="en-US"/>
              </w:rPr>
              <w:t xml:space="preserve"> </w:t>
            </w:r>
          </w:p>
          <w:p w:rsidR="00987478" w:rsidRPr="00D53214" w:rsidRDefault="00987478" w:rsidP="00987478">
            <w:pPr>
              <w:pStyle w:val="15"/>
              <w:spacing w:line="228" w:lineRule="auto"/>
              <w:ind w:firstLine="0"/>
              <w:rPr>
                <w:rFonts w:ascii="Times New Roman" w:hAnsi="Times New Roman"/>
                <w:spacing w:val="-4"/>
                <w:szCs w:val="24"/>
                <w:lang w:val="en-US"/>
              </w:rPr>
            </w:pPr>
            <w:r w:rsidRPr="00D53214">
              <w:rPr>
                <w:rFonts w:ascii="Times New Roman" w:hAnsi="Times New Roman"/>
                <w:spacing w:val="-4"/>
                <w:szCs w:val="24"/>
                <w:lang w:val="en-US"/>
              </w:rPr>
              <w:t xml:space="preserve">Operating manual </w:t>
            </w:r>
          </w:p>
          <w:p w:rsidR="00987478" w:rsidRPr="00D53214" w:rsidRDefault="00987478" w:rsidP="00987478">
            <w:pPr>
              <w:pStyle w:val="15"/>
              <w:spacing w:line="228" w:lineRule="auto"/>
              <w:ind w:firstLine="0"/>
              <w:rPr>
                <w:rFonts w:ascii="Times New Roman" w:hAnsi="Times New Roman"/>
                <w:spacing w:val="-4"/>
                <w:szCs w:val="24"/>
                <w:lang w:val="en-US"/>
              </w:rPr>
            </w:pPr>
            <w:r w:rsidRPr="00D53214">
              <w:rPr>
                <w:rFonts w:ascii="Times New Roman" w:hAnsi="Times New Roman"/>
                <w:spacing w:val="-4"/>
                <w:szCs w:val="24"/>
                <w:lang w:val="en-US"/>
              </w:rPr>
              <w:t>Application instruction</w:t>
            </w:r>
          </w:p>
          <w:p w:rsidR="00987478" w:rsidRPr="00D53214" w:rsidRDefault="00987478" w:rsidP="00987478">
            <w:pPr>
              <w:pStyle w:val="15"/>
              <w:spacing w:line="228" w:lineRule="auto"/>
              <w:ind w:firstLine="0"/>
              <w:rPr>
                <w:rFonts w:ascii="Times New Roman" w:hAnsi="Times New Roman"/>
                <w:spacing w:val="-4"/>
                <w:szCs w:val="24"/>
                <w:lang w:val="en-US"/>
              </w:rPr>
            </w:pPr>
            <w:r w:rsidRPr="00D53214">
              <w:rPr>
                <w:rFonts w:ascii="Times New Roman" w:hAnsi="Times New Roman"/>
                <w:spacing w:val="-4"/>
                <w:szCs w:val="24"/>
                <w:lang w:val="en-US"/>
              </w:rPr>
              <w:t>Case</w:t>
            </w:r>
          </w:p>
        </w:tc>
        <w:tc>
          <w:tcPr>
            <w:tcW w:w="1417" w:type="dxa"/>
          </w:tcPr>
          <w:p w:rsidR="00987478" w:rsidRPr="00D53214" w:rsidRDefault="00987478" w:rsidP="00987478">
            <w:pPr>
              <w:pStyle w:val="15"/>
              <w:spacing w:before="60" w:line="228" w:lineRule="auto"/>
              <w:ind w:firstLine="0"/>
              <w:jc w:val="center"/>
              <w:rPr>
                <w:rFonts w:ascii="Times New Roman" w:hAnsi="Times New Roman"/>
                <w:spacing w:val="-4"/>
                <w:szCs w:val="24"/>
              </w:rPr>
            </w:pPr>
            <w:r w:rsidRPr="00D53214">
              <w:rPr>
                <w:rFonts w:ascii="Times New Roman" w:hAnsi="Times New Roman"/>
                <w:spacing w:val="-4"/>
                <w:szCs w:val="24"/>
              </w:rPr>
              <w:t>1</w:t>
            </w:r>
          </w:p>
          <w:p w:rsidR="00987478" w:rsidRPr="00D53214" w:rsidRDefault="00987478" w:rsidP="00987478">
            <w:pPr>
              <w:pStyle w:val="15"/>
              <w:spacing w:line="228" w:lineRule="auto"/>
              <w:ind w:firstLine="0"/>
              <w:jc w:val="center"/>
              <w:rPr>
                <w:rFonts w:ascii="Times New Roman" w:hAnsi="Times New Roman"/>
                <w:spacing w:val="-4"/>
                <w:szCs w:val="24"/>
              </w:rPr>
            </w:pPr>
            <w:r w:rsidRPr="00D53214">
              <w:rPr>
                <w:rFonts w:ascii="Times New Roman" w:hAnsi="Times New Roman"/>
                <w:spacing w:val="-4"/>
                <w:szCs w:val="24"/>
              </w:rPr>
              <w:t>1</w:t>
            </w:r>
          </w:p>
          <w:p w:rsidR="00987478" w:rsidRPr="00D53214" w:rsidRDefault="00987478" w:rsidP="00987478">
            <w:pPr>
              <w:pStyle w:val="15"/>
              <w:spacing w:line="228" w:lineRule="auto"/>
              <w:ind w:firstLine="0"/>
              <w:jc w:val="center"/>
              <w:rPr>
                <w:rFonts w:ascii="Times New Roman" w:hAnsi="Times New Roman"/>
                <w:spacing w:val="-4"/>
                <w:szCs w:val="24"/>
              </w:rPr>
            </w:pPr>
            <w:r w:rsidRPr="00D53214">
              <w:rPr>
                <w:rFonts w:ascii="Times New Roman" w:hAnsi="Times New Roman"/>
                <w:spacing w:val="-4"/>
                <w:szCs w:val="24"/>
              </w:rPr>
              <w:t>1</w:t>
            </w:r>
          </w:p>
          <w:p w:rsidR="00987478" w:rsidRPr="00D53214" w:rsidRDefault="00987478" w:rsidP="00987478">
            <w:pPr>
              <w:pStyle w:val="15"/>
              <w:spacing w:line="228" w:lineRule="auto"/>
              <w:ind w:firstLine="0"/>
              <w:jc w:val="center"/>
              <w:rPr>
                <w:rFonts w:ascii="Times New Roman" w:hAnsi="Times New Roman"/>
                <w:spacing w:val="-4"/>
                <w:szCs w:val="24"/>
              </w:rPr>
            </w:pPr>
            <w:r w:rsidRPr="00D53214">
              <w:rPr>
                <w:rFonts w:ascii="Times New Roman" w:hAnsi="Times New Roman"/>
                <w:spacing w:val="-4"/>
                <w:szCs w:val="24"/>
              </w:rPr>
              <w:t>1</w:t>
            </w:r>
          </w:p>
          <w:p w:rsidR="00987478" w:rsidRPr="00D53214" w:rsidRDefault="00987478" w:rsidP="00987478">
            <w:pPr>
              <w:pStyle w:val="15"/>
              <w:spacing w:line="228" w:lineRule="auto"/>
              <w:ind w:firstLine="0"/>
              <w:jc w:val="center"/>
              <w:rPr>
                <w:rFonts w:ascii="Times New Roman" w:hAnsi="Times New Roman"/>
                <w:spacing w:val="-4"/>
                <w:szCs w:val="24"/>
              </w:rPr>
            </w:pPr>
            <w:r w:rsidRPr="00D53214">
              <w:rPr>
                <w:rFonts w:ascii="Times New Roman" w:hAnsi="Times New Roman"/>
                <w:spacing w:val="-4"/>
                <w:szCs w:val="24"/>
              </w:rPr>
              <w:t>1</w:t>
            </w:r>
          </w:p>
          <w:p w:rsidR="00987478" w:rsidRPr="00D53214" w:rsidRDefault="00987478" w:rsidP="00987478">
            <w:pPr>
              <w:pStyle w:val="15"/>
              <w:spacing w:line="228" w:lineRule="auto"/>
              <w:ind w:firstLine="0"/>
              <w:jc w:val="center"/>
              <w:rPr>
                <w:rFonts w:ascii="Times New Roman" w:hAnsi="Times New Roman"/>
                <w:spacing w:val="-4"/>
                <w:szCs w:val="24"/>
              </w:rPr>
            </w:pPr>
            <w:r w:rsidRPr="00D53214">
              <w:rPr>
                <w:rFonts w:ascii="Times New Roman" w:hAnsi="Times New Roman"/>
                <w:spacing w:val="-4"/>
                <w:szCs w:val="24"/>
              </w:rPr>
              <w:t>1</w:t>
            </w:r>
          </w:p>
        </w:tc>
      </w:tr>
    </w:tbl>
    <w:p w:rsidR="00987478" w:rsidRPr="00FB1622" w:rsidRDefault="00987478" w:rsidP="00987478">
      <w:pPr>
        <w:pStyle w:val="a6"/>
        <w:spacing w:line="228" w:lineRule="auto"/>
        <w:rPr>
          <w:rFonts w:cs="Arial"/>
          <w:spacing w:val="-4"/>
          <w:sz w:val="22"/>
          <w:szCs w:val="22"/>
          <w:lang w:val="en-US"/>
        </w:rPr>
      </w:pPr>
    </w:p>
    <w:p w:rsidR="00987478" w:rsidRPr="00353A7D" w:rsidRDefault="00987478" w:rsidP="00987478">
      <w:pPr>
        <w:pStyle w:val="a6"/>
        <w:spacing w:line="228" w:lineRule="auto"/>
        <w:jc w:val="center"/>
        <w:rPr>
          <w:rFonts w:ascii="Times New Roman" w:hAnsi="Times New Roman"/>
          <w:b/>
          <w:spacing w:val="-4"/>
          <w:szCs w:val="24"/>
        </w:rPr>
      </w:pPr>
      <w:r w:rsidRPr="00353A7D">
        <w:rPr>
          <w:rFonts w:ascii="Times New Roman" w:hAnsi="Times New Roman"/>
          <w:b/>
          <w:spacing w:val="-4"/>
          <w:szCs w:val="24"/>
          <w:lang w:val="en-US"/>
        </w:rPr>
        <w:t xml:space="preserve">INDICATION TO APPLICATION </w:t>
      </w:r>
    </w:p>
    <w:p w:rsidR="00987478" w:rsidRPr="00353A7D" w:rsidRDefault="00987478" w:rsidP="00987478">
      <w:pPr>
        <w:tabs>
          <w:tab w:val="left" w:pos="567"/>
        </w:tabs>
        <w:spacing w:line="228" w:lineRule="auto"/>
        <w:ind w:firstLine="284"/>
        <w:jc w:val="both"/>
        <w:rPr>
          <w:rStyle w:val="af3"/>
          <w:i/>
          <w:spacing w:val="-4"/>
          <w:szCs w:val="24"/>
          <w:lang w:val="en-US"/>
        </w:rPr>
      </w:pPr>
      <w:r w:rsidRPr="00353A7D">
        <w:rPr>
          <w:b/>
          <w:bCs/>
          <w:i/>
          <w:iCs/>
          <w:spacing w:val="-4"/>
          <w:szCs w:val="24"/>
          <w:lang w:val="en-US" w:eastAsia="ru-RU"/>
        </w:rPr>
        <w:t>Diseases and traumas of locomotor apparatus</w:t>
      </w:r>
      <w:r w:rsidRPr="00353A7D">
        <w:rPr>
          <w:rStyle w:val="af3"/>
          <w:i/>
          <w:spacing w:val="-4"/>
          <w:szCs w:val="24"/>
          <w:lang w:val="en-US"/>
        </w:rPr>
        <w:t>:</w:t>
      </w:r>
    </w:p>
    <w:p w:rsidR="00987478" w:rsidRPr="00353A7D" w:rsidRDefault="00987478" w:rsidP="00987478">
      <w:pPr>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soft tissues, ligaments, tendons, joints traumas;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long pipe bones` fractures;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post</w:t>
      </w:r>
      <w:r w:rsidRPr="00353A7D">
        <w:rPr>
          <w:szCs w:val="24"/>
          <w:lang w:val="en-US"/>
        </w:rPr>
        <w:t xml:space="preserve"> </w:t>
      </w:r>
      <w:r w:rsidRPr="00353A7D">
        <w:rPr>
          <w:spacing w:val="-4"/>
          <w:szCs w:val="24"/>
          <w:lang w:val="en-US"/>
        </w:rPr>
        <w:t>fixation, posttraumatic, postoperative</w:t>
      </w:r>
      <w:r>
        <w:rPr>
          <w:spacing w:val="-4"/>
          <w:szCs w:val="24"/>
          <w:lang w:val="en-US"/>
        </w:rPr>
        <w:t xml:space="preserve"> </w:t>
      </w:r>
      <w:r w:rsidRPr="00353A7D">
        <w:rPr>
          <w:spacing w:val="-4"/>
          <w:szCs w:val="24"/>
          <w:lang w:val="en-US"/>
        </w:rPr>
        <w:t>contractures</w:t>
      </w:r>
      <w:r>
        <w:rPr>
          <w:spacing w:val="-4"/>
          <w:szCs w:val="24"/>
          <w:lang w:val="en-US"/>
        </w:rPr>
        <w:t>;</w:t>
      </w:r>
    </w:p>
    <w:p w:rsidR="00987478" w:rsidRPr="00353A7D" w:rsidRDefault="00987478" w:rsidP="00987478">
      <w:pPr>
        <w:tabs>
          <w:tab w:val="left" w:pos="567"/>
        </w:tabs>
        <w:spacing w:line="228" w:lineRule="auto"/>
        <w:ind w:firstLine="284"/>
        <w:jc w:val="both"/>
        <w:rPr>
          <w:spacing w:val="-6"/>
          <w:szCs w:val="24"/>
          <w:lang w:val="en-US"/>
        </w:rPr>
      </w:pPr>
      <w:r w:rsidRPr="00353A7D">
        <w:rPr>
          <w:i/>
          <w:spacing w:val="-6"/>
          <w:szCs w:val="24"/>
          <w:lang w:val="en-US"/>
        </w:rPr>
        <w:t>●</w:t>
      </w:r>
      <w:r w:rsidRPr="00353A7D">
        <w:rPr>
          <w:spacing w:val="-6"/>
          <w:szCs w:val="24"/>
          <w:lang w:val="en-US"/>
        </w:rPr>
        <w:t xml:space="preserve"> the state after arthrostatic</w:t>
      </w:r>
      <w:r>
        <w:rPr>
          <w:spacing w:val="-6"/>
          <w:szCs w:val="24"/>
          <w:lang w:val="en-US"/>
        </w:rPr>
        <w:t xml:space="preserve"> </w:t>
      </w:r>
      <w:r w:rsidRPr="00353A7D">
        <w:rPr>
          <w:spacing w:val="-6"/>
          <w:szCs w:val="24"/>
          <w:lang w:val="en-US"/>
        </w:rPr>
        <w:t>operations on knee joint;</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the state after</w:t>
      </w:r>
      <w:r w:rsidRPr="00353A7D">
        <w:rPr>
          <w:szCs w:val="24"/>
          <w:lang w:val="en-US"/>
        </w:rPr>
        <w:t xml:space="preserve"> knee and </w:t>
      </w:r>
      <w:r w:rsidRPr="00353A7D">
        <w:rPr>
          <w:spacing w:val="-4"/>
          <w:szCs w:val="24"/>
          <w:lang w:val="en-US"/>
        </w:rPr>
        <w:t>hip joints replacement</w:t>
      </w:r>
      <w:r>
        <w:rPr>
          <w:spacing w:val="-4"/>
          <w:szCs w:val="24"/>
          <w:lang w:val="en-US"/>
        </w:rPr>
        <w:t>;</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deforming polyosteoarthrosis;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epicondylitis;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scapulohumeral periarthritis;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tendovaginitis.</w:t>
      </w:r>
    </w:p>
    <w:p w:rsidR="00987478" w:rsidRPr="00353A7D" w:rsidRDefault="00987478" w:rsidP="00987478">
      <w:pPr>
        <w:tabs>
          <w:tab w:val="left" w:pos="567"/>
        </w:tabs>
        <w:spacing w:line="228" w:lineRule="auto"/>
        <w:ind w:firstLine="284"/>
        <w:jc w:val="both"/>
        <w:rPr>
          <w:rStyle w:val="af3"/>
          <w:i/>
          <w:spacing w:val="-4"/>
          <w:szCs w:val="24"/>
          <w:lang w:val="en-US"/>
        </w:rPr>
      </w:pPr>
      <w:r w:rsidRPr="00353A7D">
        <w:rPr>
          <w:rStyle w:val="af3"/>
          <w:i/>
          <w:spacing w:val="-4"/>
          <w:szCs w:val="24"/>
          <w:lang w:val="en-US"/>
        </w:rPr>
        <w:t>Surgical pathology :</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wounds and trophic ulcer;</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zCs w:val="24"/>
          <w:lang w:val="en-US"/>
        </w:rPr>
        <w:t xml:space="preserve"> </w:t>
      </w:r>
      <w:r w:rsidRPr="00353A7D">
        <w:rPr>
          <w:i/>
          <w:spacing w:val="-4"/>
          <w:szCs w:val="24"/>
          <w:lang w:val="en-US"/>
        </w:rPr>
        <w:t>decubituses</w:t>
      </w:r>
      <w:r w:rsidRPr="00353A7D">
        <w:rPr>
          <w:spacing w:val="-4"/>
          <w:szCs w:val="24"/>
          <w:lang w:val="en-US"/>
        </w:rPr>
        <w:t>;</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burns;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 xml:space="preserve">● </w:t>
      </w:r>
      <w:r w:rsidRPr="00353A7D">
        <w:rPr>
          <w:spacing w:val="-4"/>
          <w:szCs w:val="24"/>
          <w:lang w:val="en-US"/>
        </w:rPr>
        <w:t>keloid</w:t>
      </w:r>
      <w:r>
        <w:rPr>
          <w:spacing w:val="-4"/>
          <w:szCs w:val="24"/>
          <w:lang w:val="en-US"/>
        </w:rPr>
        <w:t xml:space="preserve"> </w:t>
      </w:r>
      <w:r w:rsidRPr="00353A7D">
        <w:rPr>
          <w:spacing w:val="-4"/>
          <w:szCs w:val="24"/>
          <w:lang w:val="en-US"/>
        </w:rPr>
        <w:t>cicatrixes.</w:t>
      </w:r>
    </w:p>
    <w:p w:rsidR="00987478" w:rsidRPr="00353A7D" w:rsidRDefault="00987478" w:rsidP="00987478">
      <w:pPr>
        <w:tabs>
          <w:tab w:val="left" w:pos="567"/>
        </w:tabs>
        <w:spacing w:line="228" w:lineRule="auto"/>
        <w:ind w:firstLine="284"/>
        <w:jc w:val="both"/>
        <w:rPr>
          <w:rStyle w:val="af3"/>
          <w:i/>
          <w:spacing w:val="-4"/>
          <w:szCs w:val="24"/>
          <w:lang w:val="en-US"/>
        </w:rPr>
      </w:pPr>
      <w:r w:rsidRPr="00353A7D">
        <w:rPr>
          <w:rStyle w:val="af3"/>
          <w:i/>
          <w:spacing w:val="-4"/>
          <w:szCs w:val="24"/>
          <w:lang w:val="en-US"/>
        </w:rPr>
        <w:lastRenderedPageBreak/>
        <w:t>Rheumatologic(al) pathology:</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arthritises (rheumatoid,</w:t>
      </w:r>
      <w:r>
        <w:rPr>
          <w:spacing w:val="-4"/>
          <w:szCs w:val="24"/>
          <w:lang w:val="en-US"/>
        </w:rPr>
        <w:t xml:space="preserve"> </w:t>
      </w:r>
      <w:r w:rsidRPr="00353A7D">
        <w:rPr>
          <w:spacing w:val="-4"/>
          <w:szCs w:val="24"/>
          <w:lang w:val="en-US"/>
        </w:rPr>
        <w:t>psoriatic,</w:t>
      </w:r>
      <w:r w:rsidRPr="00353A7D">
        <w:rPr>
          <w:szCs w:val="24"/>
          <w:lang w:val="en-US"/>
        </w:rPr>
        <w:t xml:space="preserve"> </w:t>
      </w:r>
      <w:r w:rsidRPr="00353A7D">
        <w:rPr>
          <w:spacing w:val="-4"/>
          <w:szCs w:val="24"/>
          <w:lang w:val="en-US"/>
        </w:rPr>
        <w:t>podagric</w:t>
      </w:r>
      <w:r>
        <w:rPr>
          <w:spacing w:val="-4"/>
          <w:szCs w:val="24"/>
          <w:lang w:val="en-US"/>
        </w:rPr>
        <w:t xml:space="preserve"> </w:t>
      </w:r>
      <w:r w:rsidRPr="00353A7D">
        <w:rPr>
          <w:spacing w:val="-4"/>
          <w:szCs w:val="24"/>
          <w:lang w:val="en-US"/>
        </w:rPr>
        <w:t>and other etiology) 1-2 stage activity</w:t>
      </w:r>
      <w:r>
        <w:rPr>
          <w:spacing w:val="-4"/>
          <w:szCs w:val="24"/>
          <w:lang w:val="en-US"/>
        </w:rPr>
        <w:t xml:space="preserve"> </w:t>
      </w:r>
      <w:r w:rsidRPr="00353A7D">
        <w:rPr>
          <w:spacing w:val="-4"/>
          <w:szCs w:val="24"/>
          <w:lang w:val="en-US"/>
        </w:rPr>
        <w:t xml:space="preserve"> inflammatory process without</w:t>
      </w:r>
      <w:r>
        <w:rPr>
          <w:spacing w:val="-4"/>
          <w:szCs w:val="24"/>
          <w:lang w:val="en-US"/>
        </w:rPr>
        <w:t xml:space="preserve"> </w:t>
      </w:r>
      <w:r w:rsidRPr="00353A7D">
        <w:rPr>
          <w:spacing w:val="-4"/>
          <w:szCs w:val="24"/>
          <w:lang w:val="en-US"/>
        </w:rPr>
        <w:t>system manifestations;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seronegative spondylarthritis, Bechterew's disease</w:t>
      </w:r>
      <w:r>
        <w:rPr>
          <w:spacing w:val="-4"/>
          <w:szCs w:val="24"/>
          <w:lang w:val="en-US"/>
        </w:rPr>
        <w:t xml:space="preserve"> </w:t>
      </w:r>
      <w:r w:rsidRPr="00353A7D">
        <w:rPr>
          <w:spacing w:val="-4"/>
          <w:szCs w:val="24"/>
          <w:lang w:val="en-US"/>
        </w:rPr>
        <w:t>of</w:t>
      </w:r>
      <w:r>
        <w:rPr>
          <w:spacing w:val="-4"/>
          <w:szCs w:val="24"/>
          <w:lang w:val="en-US"/>
        </w:rPr>
        <w:t xml:space="preserve"> </w:t>
      </w:r>
      <w:r w:rsidRPr="00353A7D">
        <w:rPr>
          <w:spacing w:val="-4"/>
          <w:szCs w:val="24"/>
          <w:lang w:val="en-US"/>
        </w:rPr>
        <w:t>1-2 stage of activity</w:t>
      </w:r>
      <w:r>
        <w:rPr>
          <w:spacing w:val="-4"/>
          <w:szCs w:val="24"/>
          <w:lang w:val="en-US"/>
        </w:rPr>
        <w:t xml:space="preserve"> </w:t>
      </w:r>
      <w:r w:rsidRPr="00353A7D">
        <w:rPr>
          <w:spacing w:val="-4"/>
          <w:szCs w:val="24"/>
          <w:lang w:val="en-US"/>
        </w:rPr>
        <w:t>activity</w:t>
      </w:r>
      <w:r>
        <w:rPr>
          <w:spacing w:val="-4"/>
          <w:szCs w:val="24"/>
          <w:lang w:val="en-US"/>
        </w:rPr>
        <w:t xml:space="preserve"> </w:t>
      </w:r>
      <w:r w:rsidRPr="00353A7D">
        <w:rPr>
          <w:spacing w:val="-4"/>
          <w:szCs w:val="24"/>
          <w:lang w:val="en-US"/>
        </w:rPr>
        <w:t xml:space="preserve"> inflammatory process without</w:t>
      </w:r>
      <w:r>
        <w:rPr>
          <w:spacing w:val="-4"/>
          <w:szCs w:val="24"/>
          <w:lang w:val="en-US"/>
        </w:rPr>
        <w:t xml:space="preserve"> </w:t>
      </w:r>
      <w:r w:rsidRPr="00353A7D">
        <w:rPr>
          <w:spacing w:val="-4"/>
          <w:szCs w:val="24"/>
          <w:lang w:val="en-US"/>
        </w:rPr>
        <w:t xml:space="preserve">system manifestations </w:t>
      </w:r>
    </w:p>
    <w:p w:rsidR="00987478" w:rsidRPr="00AE6356" w:rsidRDefault="00987478" w:rsidP="00987478">
      <w:pPr>
        <w:tabs>
          <w:tab w:val="left" w:pos="567"/>
        </w:tabs>
        <w:spacing w:line="228" w:lineRule="auto"/>
        <w:ind w:firstLine="284"/>
        <w:jc w:val="both"/>
        <w:rPr>
          <w:rStyle w:val="af3"/>
          <w:i/>
          <w:spacing w:val="-4"/>
          <w:lang w:val="en-US"/>
        </w:rPr>
      </w:pPr>
      <w:r w:rsidRPr="00AE6356">
        <w:rPr>
          <w:rStyle w:val="af3"/>
          <w:i/>
          <w:spacing w:val="-4"/>
          <w:lang w:val="en-US"/>
        </w:rPr>
        <w:t>Neurologic pathology:</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 xml:space="preserve">● </w:t>
      </w:r>
      <w:r w:rsidRPr="00353A7D">
        <w:rPr>
          <w:spacing w:val="-4"/>
          <w:szCs w:val="24"/>
          <w:lang w:val="en-US"/>
        </w:rPr>
        <w:t>osteochondrosis with pain and</w:t>
      </w:r>
      <w:r>
        <w:rPr>
          <w:spacing w:val="-4"/>
          <w:szCs w:val="24"/>
          <w:lang w:val="en-US"/>
        </w:rPr>
        <w:t xml:space="preserve"> </w:t>
      </w:r>
      <w:r w:rsidRPr="00353A7D">
        <w:rPr>
          <w:spacing w:val="-4"/>
          <w:szCs w:val="24"/>
          <w:lang w:val="en-US"/>
        </w:rPr>
        <w:t>musculo - tonic syndromes;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trigeminal neuralgia;</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facial</w:t>
      </w:r>
      <w:r>
        <w:rPr>
          <w:spacing w:val="-4"/>
          <w:szCs w:val="24"/>
          <w:lang w:val="en-US"/>
        </w:rPr>
        <w:t xml:space="preserve"> </w:t>
      </w:r>
      <w:r w:rsidRPr="00353A7D">
        <w:rPr>
          <w:spacing w:val="-4"/>
          <w:szCs w:val="24"/>
          <w:lang w:val="en-US"/>
        </w:rPr>
        <w:t>nerve neuropathy;</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disseminated both</w:t>
      </w:r>
      <w:r>
        <w:rPr>
          <w:spacing w:val="-4"/>
          <w:szCs w:val="24"/>
          <w:lang w:val="en-US"/>
        </w:rPr>
        <w:t xml:space="preserve"> </w:t>
      </w:r>
      <w:r w:rsidRPr="00353A7D">
        <w:rPr>
          <w:spacing w:val="-4"/>
          <w:szCs w:val="24"/>
          <w:lang w:val="en-US"/>
        </w:rPr>
        <w:t>sclerosis</w:t>
      </w:r>
      <w:r>
        <w:rPr>
          <w:spacing w:val="-4"/>
          <w:szCs w:val="24"/>
          <w:lang w:val="en-US"/>
        </w:rPr>
        <w:t xml:space="preserve"> </w:t>
      </w:r>
      <w:r w:rsidRPr="00353A7D">
        <w:rPr>
          <w:spacing w:val="-4"/>
          <w:szCs w:val="24"/>
          <w:lang w:val="en-US"/>
        </w:rPr>
        <w:t>and</w:t>
      </w:r>
      <w:r>
        <w:rPr>
          <w:spacing w:val="-4"/>
          <w:szCs w:val="24"/>
          <w:lang w:val="en-US"/>
        </w:rPr>
        <w:t xml:space="preserve"> </w:t>
      </w:r>
      <w:r w:rsidRPr="00353A7D">
        <w:rPr>
          <w:spacing w:val="-4"/>
          <w:szCs w:val="24"/>
          <w:lang w:val="en-US"/>
        </w:rPr>
        <w:t>encephalomyelitis;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cervical osteochondrosis</w:t>
      </w:r>
      <w:r>
        <w:rPr>
          <w:spacing w:val="-4"/>
          <w:szCs w:val="24"/>
          <w:lang w:val="en-US"/>
        </w:rPr>
        <w:t xml:space="preserve"> </w:t>
      </w:r>
      <w:r w:rsidRPr="00353A7D">
        <w:rPr>
          <w:spacing w:val="-4"/>
          <w:szCs w:val="24"/>
          <w:lang w:val="en-US"/>
        </w:rPr>
        <w:t>with inadequate blood circulation</w:t>
      </w:r>
      <w:r>
        <w:rPr>
          <w:spacing w:val="-4"/>
          <w:szCs w:val="24"/>
          <w:lang w:val="en-US"/>
        </w:rPr>
        <w:t xml:space="preserve"> </w:t>
      </w:r>
      <w:r w:rsidRPr="00353A7D">
        <w:rPr>
          <w:spacing w:val="-4"/>
          <w:szCs w:val="24"/>
          <w:lang w:val="en-US"/>
        </w:rPr>
        <w:t>in vertebrobasilar basin;</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myofascial syndrome;</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spastic paresis and hemiparesis;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dorsopathy;</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phantom-limb pains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 xml:space="preserve">● </w:t>
      </w:r>
      <w:r w:rsidRPr="00353A7D">
        <w:rPr>
          <w:spacing w:val="-4"/>
          <w:szCs w:val="24"/>
          <w:lang w:val="en-US"/>
        </w:rPr>
        <w:t xml:space="preserve">migraine. </w:t>
      </w:r>
    </w:p>
    <w:p w:rsidR="00987478" w:rsidRPr="00353A7D" w:rsidRDefault="00987478" w:rsidP="00987478">
      <w:pPr>
        <w:tabs>
          <w:tab w:val="left" w:pos="567"/>
        </w:tabs>
        <w:spacing w:line="228" w:lineRule="auto"/>
        <w:ind w:firstLine="284"/>
        <w:jc w:val="both"/>
        <w:rPr>
          <w:rStyle w:val="af3"/>
          <w:i/>
          <w:spacing w:val="-4"/>
          <w:szCs w:val="24"/>
          <w:lang w:val="en-US"/>
        </w:rPr>
      </w:pPr>
      <w:r w:rsidRPr="00353A7D">
        <w:rPr>
          <w:rStyle w:val="af3"/>
          <w:i/>
          <w:spacing w:val="-4"/>
          <w:szCs w:val="24"/>
          <w:lang w:val="en-US"/>
        </w:rPr>
        <w:t>Skin diseases: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inflammatory skin diseases (acne, dermatitis);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neurodermatitis;</w:t>
      </w:r>
    </w:p>
    <w:p w:rsidR="00987478" w:rsidRPr="00353A7D" w:rsidRDefault="00987478" w:rsidP="00987478">
      <w:pPr>
        <w:tabs>
          <w:tab w:val="left" w:pos="567"/>
        </w:tabs>
        <w:spacing w:line="228" w:lineRule="auto"/>
        <w:ind w:firstLine="284"/>
        <w:jc w:val="both"/>
        <w:rPr>
          <w:spacing w:val="-4"/>
          <w:szCs w:val="24"/>
          <w:lang w:val="en-US"/>
        </w:rPr>
      </w:pPr>
      <w:r w:rsidRPr="00353A7D">
        <w:rPr>
          <w:i/>
          <w:spacing w:val="-4"/>
          <w:szCs w:val="24"/>
          <w:lang w:val="en-US"/>
        </w:rPr>
        <w:t>●</w:t>
      </w:r>
      <w:r w:rsidRPr="00353A7D">
        <w:rPr>
          <w:spacing w:val="-4"/>
          <w:szCs w:val="24"/>
          <w:lang w:val="en-US"/>
        </w:rPr>
        <w:t xml:space="preserve"> atopic dermatitis.</w:t>
      </w:r>
    </w:p>
    <w:p w:rsidR="00987478" w:rsidRPr="00353A7D" w:rsidRDefault="00987478" w:rsidP="00987478">
      <w:pPr>
        <w:tabs>
          <w:tab w:val="left" w:pos="567"/>
        </w:tabs>
        <w:spacing w:line="228" w:lineRule="auto"/>
        <w:ind w:firstLine="284"/>
        <w:jc w:val="both"/>
        <w:rPr>
          <w:rStyle w:val="af3"/>
          <w:i/>
          <w:spacing w:val="-4"/>
          <w:szCs w:val="24"/>
          <w:lang w:val="en-US"/>
        </w:rPr>
      </w:pPr>
      <w:r w:rsidRPr="00353A7D">
        <w:rPr>
          <w:rStyle w:val="af3"/>
          <w:i/>
          <w:spacing w:val="-4"/>
          <w:szCs w:val="24"/>
          <w:lang w:val="en-US"/>
        </w:rPr>
        <w:t>Cosmetology:</w:t>
      </w:r>
    </w:p>
    <w:p w:rsidR="00987478" w:rsidRPr="001743EC" w:rsidRDefault="00987478" w:rsidP="00987478">
      <w:pPr>
        <w:tabs>
          <w:tab w:val="left" w:pos="567"/>
        </w:tabs>
        <w:spacing w:line="228" w:lineRule="auto"/>
        <w:ind w:firstLine="284"/>
        <w:jc w:val="both"/>
        <w:rPr>
          <w:spacing w:val="-4"/>
          <w:szCs w:val="24"/>
          <w:lang w:val="en-US"/>
        </w:rPr>
      </w:pPr>
      <w:r w:rsidRPr="001743EC">
        <w:rPr>
          <w:i/>
          <w:spacing w:val="-4"/>
          <w:szCs w:val="24"/>
          <w:lang w:val="en-US"/>
        </w:rPr>
        <w:t>●</w:t>
      </w:r>
      <w:r w:rsidRPr="001743EC">
        <w:rPr>
          <w:spacing w:val="-4"/>
          <w:szCs w:val="24"/>
          <w:lang w:val="en-US"/>
        </w:rPr>
        <w:t xml:space="preserve"> dermal age-related changes;</w:t>
      </w:r>
    </w:p>
    <w:p w:rsidR="00987478" w:rsidRPr="001743EC" w:rsidRDefault="00987478" w:rsidP="00987478">
      <w:pPr>
        <w:tabs>
          <w:tab w:val="left" w:pos="567"/>
        </w:tabs>
        <w:spacing w:line="228" w:lineRule="auto"/>
        <w:ind w:firstLine="284"/>
        <w:jc w:val="both"/>
        <w:rPr>
          <w:spacing w:val="-4"/>
          <w:szCs w:val="24"/>
          <w:lang w:val="en-US"/>
        </w:rPr>
      </w:pPr>
      <w:r w:rsidRPr="001743EC">
        <w:rPr>
          <w:i/>
          <w:spacing w:val="-4"/>
          <w:szCs w:val="24"/>
          <w:lang w:val="en-US"/>
        </w:rPr>
        <w:t xml:space="preserve">● </w:t>
      </w:r>
      <w:r w:rsidRPr="00353A7D">
        <w:rPr>
          <w:spacing w:val="-4"/>
          <w:szCs w:val="24"/>
          <w:lang w:val="en-US"/>
        </w:rPr>
        <w:t>post surgical operation states in face and body cosmetology.</w:t>
      </w:r>
    </w:p>
    <w:p w:rsidR="00987478" w:rsidRPr="001743EC" w:rsidRDefault="00987478" w:rsidP="00987478">
      <w:pPr>
        <w:spacing w:line="228" w:lineRule="auto"/>
        <w:jc w:val="both"/>
        <w:rPr>
          <w:spacing w:val="-4"/>
          <w:szCs w:val="24"/>
          <w:lang w:val="en-US"/>
        </w:rPr>
      </w:pPr>
      <w:r>
        <w:rPr>
          <w:b/>
          <w:i/>
          <w:noProof/>
          <w:spacing w:val="-4"/>
          <w:szCs w:val="24"/>
          <w:lang w:eastAsia="ru-RU"/>
        </w:rPr>
        <mc:AlternateContent>
          <mc:Choice Requires="wpg">
            <w:drawing>
              <wp:anchor distT="0" distB="0" distL="114300" distR="114300" simplePos="0" relativeHeight="251676672" behindDoc="1" locked="0" layoutInCell="1" allowOverlap="1" wp14:anchorId="2098EE14" wp14:editId="25F245F7">
                <wp:simplePos x="0" y="0"/>
                <wp:positionH relativeFrom="column">
                  <wp:posOffset>22225</wp:posOffset>
                </wp:positionH>
                <wp:positionV relativeFrom="paragraph">
                  <wp:posOffset>34925</wp:posOffset>
                </wp:positionV>
                <wp:extent cx="290195" cy="294005"/>
                <wp:effectExtent l="29845" t="29845" r="13335" b="0"/>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4005"/>
                          <a:chOff x="997" y="1403"/>
                          <a:chExt cx="457" cy="463"/>
                        </a:xfrm>
                      </wpg:grpSpPr>
                      <wps:wsp>
                        <wps:cNvPr id="20" name="AutoShape 44"/>
                        <wps:cNvSpPr>
                          <a:spLocks noChangeAspect="1" noChangeArrowheads="1"/>
                        </wps:cNvSpPr>
                        <wps:spPr bwMode="auto">
                          <a:xfrm>
                            <a:off x="997" y="1403"/>
                            <a:ext cx="443" cy="418"/>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45"/>
                        <wps:cNvSpPr txBox="1">
                          <a:spLocks noChangeArrowheads="1"/>
                        </wps:cNvSpPr>
                        <wps:spPr bwMode="auto">
                          <a:xfrm>
                            <a:off x="1028" y="1432"/>
                            <a:ext cx="4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0D2C" w:rsidRDefault="00987478" w:rsidP="00987478">
                              <w:pPr>
                                <w:ind w:right="-735" w:firstLine="0"/>
                                <w:rPr>
                                  <w:b/>
                                  <w:sz w:val="28"/>
                                  <w:szCs w:val="28"/>
                                </w:rPr>
                              </w:pPr>
                              <w:r w:rsidRPr="00060D2C">
                                <w:rPr>
                                  <w:b/>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8EE14" id="Группа 19" o:spid="_x0000_s1077" style="position:absolute;left:0;text-align:left;margin-left:1.75pt;margin-top:2.75pt;width:22.85pt;height:23.15pt;z-index:-251639808" coordorigin="997,1403" coordsize="4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">
                <v:shape id="AutoShape 44" o:spid="_x0000_s1078" type="#_x0000_t5" style="position:absolute;left:997;top:1403;width:4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A3MIA&#10;AADbAAAADwAAAGRycy9kb3ducmV2LnhtbERPz2vCMBS+D/wfwhN2m6kehlRjKYIog8FWN9Dbs3mm&#10;xealJJnt9tcvh8GOH9/vdTHaTtzJh9axgvksA0FcO92yUfBx3D0tQYSIrLFzTAq+KUCxmTysMddu&#10;4He6V9GIFMIhRwVNjH0uZagbshhmridO3NV5izFBb6T2OKRw28lFlj1Liy2nhgZ72jZU36ovq6Cn&#10;02UwP355NPvy5Xz9bF/Ht0qpx+lYrkBEGuO/+M990AoWaX36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YDcwgAAANsAAAAPAAAAAAAAAAAAAAAAAJgCAABkcnMvZG93&#10;bnJldi54bWxQSwUGAAAAAAQABAD1AAAAhwMAAAAA&#10;" filled="f" strokeweight="1.25pt">
                  <o:lock v:ext="edit" aspectratio="t"/>
                </v:shape>
                <v:shape id="Text Box 45" o:spid="_x0000_s1079" type="#_x0000_t202" style="position:absolute;left:1028;top:1432;width:42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87478" w:rsidRPr="00060D2C" w:rsidRDefault="00987478" w:rsidP="00987478">
                        <w:pPr>
                          <w:ind w:right="-735" w:firstLine="0"/>
                          <w:rPr>
                            <w:b/>
                            <w:sz w:val="28"/>
                            <w:szCs w:val="28"/>
                          </w:rPr>
                        </w:pPr>
                        <w:r w:rsidRPr="00060D2C">
                          <w:rPr>
                            <w:b/>
                            <w:sz w:val="28"/>
                            <w:szCs w:val="28"/>
                          </w:rPr>
                          <w:t>!</w:t>
                        </w:r>
                      </w:p>
                    </w:txbxContent>
                  </v:textbox>
                </v:shape>
              </v:group>
            </w:pict>
          </mc:Fallback>
        </mc:AlternateContent>
      </w:r>
    </w:p>
    <w:p w:rsidR="00987478" w:rsidRPr="001743EC" w:rsidRDefault="00987478" w:rsidP="00987478">
      <w:pPr>
        <w:spacing w:line="228" w:lineRule="auto"/>
        <w:jc w:val="both"/>
        <w:rPr>
          <w:spacing w:val="-4"/>
          <w:szCs w:val="24"/>
          <w:lang w:val="en-US"/>
        </w:rPr>
      </w:pPr>
      <w:r w:rsidRPr="001743EC">
        <w:rPr>
          <w:b/>
          <w:i/>
          <w:spacing w:val="-4"/>
          <w:szCs w:val="24"/>
          <w:lang w:val="en-US"/>
        </w:rPr>
        <w:t>CONTRAINDICATIONS TO LOCAL HYPOTHERMIA</w:t>
      </w:r>
    </w:p>
    <w:p w:rsidR="00987478" w:rsidRPr="000813A2" w:rsidRDefault="00987478" w:rsidP="00987478">
      <w:pPr>
        <w:tabs>
          <w:tab w:val="left" w:pos="567"/>
        </w:tabs>
        <w:spacing w:line="228" w:lineRule="auto"/>
        <w:ind w:firstLine="360"/>
        <w:jc w:val="both"/>
        <w:rPr>
          <w:spacing w:val="-4"/>
          <w:szCs w:val="24"/>
          <w:lang w:val="en-US" w:eastAsia="ru-RU"/>
        </w:rPr>
      </w:pPr>
      <w:r w:rsidRPr="001743EC">
        <w:rPr>
          <w:spacing w:val="-4"/>
          <w:szCs w:val="24"/>
          <w:lang w:val="en-US"/>
        </w:rPr>
        <w:t>–</w:t>
      </w:r>
      <w:r w:rsidRPr="001743EC">
        <w:rPr>
          <w:spacing w:val="-4"/>
          <w:szCs w:val="24"/>
          <w:lang w:val="en-US"/>
        </w:rPr>
        <w:tab/>
        <w:t>d</w:t>
      </w:r>
      <w:r w:rsidRPr="001743EC">
        <w:rPr>
          <w:spacing w:val="-4"/>
          <w:szCs w:val="24"/>
          <w:lang w:val="en-US" w:eastAsia="ru-RU"/>
        </w:rPr>
        <w:t>iseases of peripheral vessels:</w:t>
      </w:r>
      <w:r>
        <w:rPr>
          <w:spacing w:val="-4"/>
          <w:szCs w:val="24"/>
          <w:lang w:val="en-US" w:eastAsia="ru-RU"/>
        </w:rPr>
        <w:t xml:space="preserve"> </w:t>
      </w:r>
      <w:r w:rsidRPr="001743EC">
        <w:rPr>
          <w:spacing w:val="-4"/>
          <w:szCs w:val="24"/>
          <w:lang w:val="en-US" w:eastAsia="ru-RU"/>
        </w:rPr>
        <w:t>Rheino illness,</w:t>
      </w:r>
      <w:r>
        <w:rPr>
          <w:spacing w:val="-4"/>
          <w:szCs w:val="24"/>
          <w:lang w:val="en-US" w:eastAsia="ru-RU"/>
        </w:rPr>
        <w:t xml:space="preserve"> </w:t>
      </w:r>
      <w:r w:rsidRPr="001743EC">
        <w:rPr>
          <w:spacing w:val="-4"/>
          <w:szCs w:val="24"/>
          <w:lang w:val="en-US" w:eastAsia="ru-RU"/>
        </w:rPr>
        <w:t>varicose veins, an obliterating both atherosclerosis and endarteritis</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rPr>
        <w:tab/>
      </w:r>
      <w:r w:rsidRPr="000813A2">
        <w:rPr>
          <w:spacing w:val="-4"/>
          <w:szCs w:val="24"/>
          <w:lang w:val="en-US"/>
        </w:rPr>
        <w:t>sickle-cell anemia</w:t>
      </w:r>
      <w:r w:rsidRPr="001743EC">
        <w:rPr>
          <w:spacing w:val="-4"/>
          <w:szCs w:val="24"/>
          <w:lang w:val="en-US"/>
        </w:rPr>
        <w:t>;</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eastAsia="ru-RU"/>
        </w:rPr>
        <w:t xml:space="preserve"> cold bronchial asthma</w:t>
      </w:r>
      <w:r w:rsidRPr="001743EC">
        <w:rPr>
          <w:spacing w:val="-4"/>
          <w:szCs w:val="24"/>
          <w:lang w:val="en-US"/>
        </w:rPr>
        <w:t>;</w:t>
      </w:r>
    </w:p>
    <w:p w:rsidR="00987478" w:rsidRPr="001743EC" w:rsidRDefault="00987478" w:rsidP="00987478">
      <w:pPr>
        <w:tabs>
          <w:tab w:val="left" w:pos="567"/>
        </w:tabs>
        <w:spacing w:line="228" w:lineRule="auto"/>
        <w:ind w:firstLine="360"/>
        <w:jc w:val="both"/>
        <w:rPr>
          <w:spacing w:val="-4"/>
          <w:szCs w:val="24"/>
          <w:lang w:val="en-US" w:eastAsia="ru-RU"/>
        </w:rPr>
      </w:pPr>
      <w:r w:rsidRPr="001743EC">
        <w:rPr>
          <w:spacing w:val="-4"/>
          <w:szCs w:val="24"/>
          <w:lang w:val="en-US"/>
        </w:rPr>
        <w:t>–</w:t>
      </w:r>
      <w:r w:rsidRPr="001743EC">
        <w:rPr>
          <w:spacing w:val="-4"/>
          <w:szCs w:val="24"/>
          <w:lang w:val="en-US"/>
        </w:rPr>
        <w:tab/>
      </w:r>
      <w:r w:rsidRPr="001743EC">
        <w:rPr>
          <w:spacing w:val="-4"/>
          <w:szCs w:val="24"/>
          <w:lang w:val="en-US" w:eastAsia="ru-RU"/>
        </w:rPr>
        <w:t>coronary heart disease with</w:t>
      </w:r>
      <w:r>
        <w:rPr>
          <w:spacing w:val="-4"/>
          <w:szCs w:val="24"/>
          <w:lang w:val="en-US" w:eastAsia="ru-RU"/>
        </w:rPr>
        <w:t xml:space="preserve"> </w:t>
      </w:r>
      <w:r w:rsidRPr="001743EC">
        <w:rPr>
          <w:spacing w:val="-4"/>
          <w:szCs w:val="24"/>
          <w:lang w:val="en-US" w:eastAsia="ru-RU"/>
        </w:rPr>
        <w:t>stenocardia attacks provoked by cold</w:t>
      </w:r>
      <w:r>
        <w:rPr>
          <w:spacing w:val="-4"/>
          <w:szCs w:val="24"/>
          <w:lang w:val="en-US" w:eastAsia="ru-RU"/>
        </w:rPr>
        <w:t xml:space="preserve"> </w:t>
      </w:r>
      <w:r w:rsidRPr="001743EC">
        <w:rPr>
          <w:spacing w:val="-4"/>
          <w:szCs w:val="24"/>
          <w:lang w:val="en-US" w:eastAsia="ru-RU"/>
        </w:rPr>
        <w:t>factor;</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rPr>
        <w:tab/>
      </w:r>
      <w:r w:rsidRPr="001743EC">
        <w:rPr>
          <w:spacing w:val="-4"/>
          <w:szCs w:val="24"/>
          <w:lang w:val="en-US" w:eastAsia="ru-RU"/>
        </w:rPr>
        <w:t>hypersensitivity to</w:t>
      </w:r>
      <w:r>
        <w:rPr>
          <w:spacing w:val="-4"/>
          <w:szCs w:val="24"/>
          <w:lang w:val="en-US" w:eastAsia="ru-RU"/>
        </w:rPr>
        <w:t xml:space="preserve"> </w:t>
      </w:r>
      <w:r w:rsidRPr="001743EC">
        <w:rPr>
          <w:spacing w:val="-4"/>
          <w:szCs w:val="24"/>
          <w:lang w:val="en-US" w:eastAsia="ru-RU"/>
        </w:rPr>
        <w:t>the cold</w:t>
      </w:r>
      <w:r>
        <w:rPr>
          <w:spacing w:val="-4"/>
          <w:szCs w:val="24"/>
          <w:lang w:val="en-US" w:eastAsia="ru-RU"/>
        </w:rPr>
        <w:t xml:space="preserve"> </w:t>
      </w:r>
      <w:r w:rsidRPr="001743EC">
        <w:rPr>
          <w:spacing w:val="-4"/>
          <w:szCs w:val="24"/>
          <w:lang w:val="en-US" w:eastAsia="ru-RU"/>
        </w:rPr>
        <w:t>factor</w:t>
      </w:r>
      <w:r w:rsidRPr="001743EC">
        <w:rPr>
          <w:spacing w:val="-4"/>
          <w:szCs w:val="24"/>
          <w:lang w:val="en-US"/>
        </w:rPr>
        <w:t>;</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rPr>
        <w:tab/>
      </w:r>
      <w:r w:rsidRPr="001743EC">
        <w:rPr>
          <w:spacing w:val="-4"/>
          <w:szCs w:val="24"/>
          <w:lang w:val="en-US" w:eastAsia="ru-RU"/>
        </w:rPr>
        <w:tab/>
        <w:t xml:space="preserve"> feverish states (the body temperature is higher than</w:t>
      </w:r>
      <w:r>
        <w:rPr>
          <w:spacing w:val="-4"/>
          <w:szCs w:val="24"/>
          <w:lang w:val="en-US" w:eastAsia="ru-RU"/>
        </w:rPr>
        <w:t xml:space="preserve"> </w:t>
      </w:r>
      <w:r w:rsidRPr="001743EC">
        <w:rPr>
          <w:spacing w:val="-4"/>
          <w:szCs w:val="24"/>
          <w:lang w:val="en-US" w:eastAsia="ru-RU"/>
        </w:rPr>
        <w:t>38 º</w:t>
      </w:r>
      <w:r w:rsidRPr="001743EC">
        <w:rPr>
          <w:spacing w:val="-4"/>
          <w:szCs w:val="24"/>
          <w:lang w:eastAsia="ru-RU"/>
        </w:rPr>
        <w:t>С</w:t>
      </w:r>
      <w:r w:rsidRPr="001743EC">
        <w:rPr>
          <w:spacing w:val="-4"/>
          <w:szCs w:val="24"/>
          <w:lang w:val="en-US" w:eastAsia="ru-RU"/>
        </w:rPr>
        <w:t>);</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rPr>
        <w:tab/>
        <w:t>cachexia;</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rPr>
        <w:tab/>
      </w:r>
      <w:r>
        <w:rPr>
          <w:spacing w:val="-4"/>
          <w:szCs w:val="24"/>
          <w:lang w:val="en-US"/>
        </w:rPr>
        <w:t>h</w:t>
      </w:r>
      <w:r w:rsidRPr="001743EC">
        <w:rPr>
          <w:spacing w:val="-4"/>
          <w:szCs w:val="24"/>
          <w:lang w:val="en-US" w:eastAsia="ru-RU"/>
        </w:rPr>
        <w:t>eavy diseases of cardiovascular system with blood circulations decompensation;</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lastRenderedPageBreak/>
        <w:t>–</w:t>
      </w:r>
      <w:r w:rsidRPr="001743EC">
        <w:rPr>
          <w:spacing w:val="-4"/>
          <w:szCs w:val="24"/>
          <w:lang w:val="en-US"/>
        </w:rPr>
        <w:tab/>
        <w:t>h</w:t>
      </w:r>
      <w:r w:rsidRPr="001743EC">
        <w:rPr>
          <w:spacing w:val="-4"/>
          <w:szCs w:val="24"/>
          <w:lang w:val="en-US" w:eastAsia="ru-RU"/>
        </w:rPr>
        <w:t>ypertonic illness of 3 stages, crisis point in the disease coarse</w:t>
      </w:r>
      <w:r>
        <w:rPr>
          <w:spacing w:val="-4"/>
          <w:szCs w:val="24"/>
          <w:lang w:val="en-US" w:eastAsia="ru-RU"/>
        </w:rPr>
        <w:t>;</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rPr>
        <w:tab/>
        <w:t>l</w:t>
      </w:r>
      <w:r w:rsidRPr="001743EC">
        <w:rPr>
          <w:spacing w:val="-4"/>
          <w:szCs w:val="24"/>
          <w:lang w:val="en-US" w:eastAsia="ru-RU"/>
        </w:rPr>
        <w:t>ung active tuberculosis</w:t>
      </w:r>
      <w:r>
        <w:rPr>
          <w:spacing w:val="-4"/>
          <w:szCs w:val="24"/>
          <w:lang w:val="en-US" w:eastAsia="ru-RU"/>
        </w:rPr>
        <w:t xml:space="preserve"> </w:t>
      </w:r>
      <w:r w:rsidRPr="001743EC">
        <w:rPr>
          <w:spacing w:val="-4"/>
          <w:szCs w:val="24"/>
          <w:lang w:val="en-US" w:eastAsia="ru-RU"/>
        </w:rPr>
        <w:t>with the high-grade intoxication</w:t>
      </w:r>
      <w:r w:rsidRPr="001743EC">
        <w:rPr>
          <w:spacing w:val="-4"/>
          <w:szCs w:val="24"/>
          <w:lang w:val="en-US"/>
        </w:rPr>
        <w:t>;</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rPr>
        <w:tab/>
        <w:t>b</w:t>
      </w:r>
      <w:r w:rsidRPr="001743EC">
        <w:rPr>
          <w:spacing w:val="-4"/>
          <w:szCs w:val="24"/>
          <w:lang w:val="en-US" w:eastAsia="ru-RU"/>
        </w:rPr>
        <w:t>lood systemic</w:t>
      </w:r>
      <w:r>
        <w:rPr>
          <w:spacing w:val="-4"/>
          <w:szCs w:val="24"/>
          <w:lang w:val="en-US" w:eastAsia="ru-RU"/>
        </w:rPr>
        <w:t xml:space="preserve"> </w:t>
      </w:r>
      <w:r w:rsidRPr="001743EC">
        <w:rPr>
          <w:spacing w:val="-4"/>
          <w:szCs w:val="24"/>
          <w:lang w:val="en-US" w:eastAsia="ru-RU"/>
        </w:rPr>
        <w:t>diseases at the</w:t>
      </w:r>
      <w:r>
        <w:rPr>
          <w:spacing w:val="-4"/>
          <w:szCs w:val="24"/>
          <w:lang w:val="en-US" w:eastAsia="ru-RU"/>
        </w:rPr>
        <w:t xml:space="preserve"> </w:t>
      </w:r>
      <w:r w:rsidRPr="001743EC">
        <w:rPr>
          <w:spacing w:val="-4"/>
          <w:szCs w:val="24"/>
          <w:lang w:val="en-US" w:eastAsia="ru-RU"/>
        </w:rPr>
        <w:t>stage of disease acute condition</w:t>
      </w:r>
      <w:r w:rsidRPr="001743EC">
        <w:rPr>
          <w:spacing w:val="-4"/>
          <w:szCs w:val="24"/>
          <w:lang w:val="en-US"/>
        </w:rPr>
        <w:t>;</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rPr>
        <w:tab/>
      </w:r>
      <w:r w:rsidRPr="001743EC">
        <w:rPr>
          <w:spacing w:val="-4"/>
          <w:szCs w:val="24"/>
          <w:lang w:val="en-US" w:eastAsia="ru-RU"/>
        </w:rPr>
        <w:t>epilepsy with the often attacks;</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rPr>
        <w:tab/>
        <w:t>hysteria with spastic attacks;</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eastAsia="ru-RU"/>
        </w:rPr>
        <w:t xml:space="preserve"> </w:t>
      </w:r>
      <w:r w:rsidRPr="001743EC">
        <w:rPr>
          <w:spacing w:val="-4"/>
          <w:szCs w:val="24"/>
          <w:lang w:val="en-US" w:eastAsia="ru-RU"/>
        </w:rPr>
        <w:tab/>
      </w:r>
      <w:r w:rsidRPr="001743EC">
        <w:rPr>
          <w:spacing w:val="-4"/>
          <w:szCs w:val="24"/>
          <w:lang w:val="en-US" w:eastAsia="ru-RU"/>
        </w:rPr>
        <w:tab/>
        <w:t xml:space="preserve"> psychoses with the phenomena of psychomotor agitation;</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rPr>
        <w:tab/>
      </w:r>
      <w:r w:rsidRPr="001743EC">
        <w:rPr>
          <w:spacing w:val="-4"/>
          <w:szCs w:val="24"/>
          <w:lang w:val="en-US" w:eastAsia="ru-RU"/>
        </w:rPr>
        <w:tab/>
        <w:t xml:space="preserve"> diabetes heavy form with decompensation;</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rPr>
        <w:tab/>
        <w:t>syringomyelia;</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rPr>
        <w:tab/>
        <w:t>c</w:t>
      </w:r>
      <w:r w:rsidRPr="001743EC">
        <w:rPr>
          <w:spacing w:val="-4"/>
          <w:szCs w:val="24"/>
          <w:lang w:val="en-US" w:eastAsia="ru-RU"/>
        </w:rPr>
        <w:t>hronic renal insufficiency with decompensation;</w:t>
      </w:r>
    </w:p>
    <w:p w:rsidR="00987478" w:rsidRPr="001743EC" w:rsidRDefault="00987478" w:rsidP="00987478">
      <w:pPr>
        <w:tabs>
          <w:tab w:val="left" w:pos="567"/>
        </w:tabs>
        <w:spacing w:line="228" w:lineRule="auto"/>
        <w:ind w:firstLine="360"/>
        <w:jc w:val="both"/>
        <w:rPr>
          <w:spacing w:val="-4"/>
          <w:szCs w:val="24"/>
          <w:lang w:val="en-US"/>
        </w:rPr>
      </w:pPr>
      <w:r w:rsidRPr="001743EC">
        <w:rPr>
          <w:spacing w:val="-4"/>
          <w:szCs w:val="24"/>
          <w:lang w:val="en-US"/>
        </w:rPr>
        <w:t>–</w:t>
      </w:r>
      <w:r w:rsidRPr="001743EC">
        <w:rPr>
          <w:spacing w:val="-4"/>
          <w:szCs w:val="24"/>
          <w:lang w:val="en-US"/>
        </w:rPr>
        <w:tab/>
      </w:r>
      <w:r>
        <w:rPr>
          <w:spacing w:val="-4"/>
          <w:szCs w:val="24"/>
          <w:lang w:val="en-US"/>
        </w:rPr>
        <w:t>c</w:t>
      </w:r>
      <w:r w:rsidRPr="001743EC">
        <w:rPr>
          <w:spacing w:val="-4"/>
          <w:szCs w:val="24"/>
          <w:lang w:val="en-US" w:eastAsia="ru-RU"/>
        </w:rPr>
        <w:t>hronic hepatic insufficiency with decompensation;</w:t>
      </w:r>
    </w:p>
    <w:p w:rsidR="00987478" w:rsidRPr="000813A2" w:rsidRDefault="00987478" w:rsidP="00987478">
      <w:pPr>
        <w:tabs>
          <w:tab w:val="left" w:pos="567"/>
        </w:tabs>
        <w:spacing w:line="228" w:lineRule="auto"/>
        <w:ind w:firstLine="360"/>
        <w:jc w:val="both"/>
        <w:rPr>
          <w:spacing w:val="-4"/>
          <w:szCs w:val="24"/>
          <w:lang w:val="en-US"/>
        </w:rPr>
      </w:pPr>
      <w:r w:rsidRPr="000813A2">
        <w:rPr>
          <w:spacing w:val="-4"/>
          <w:szCs w:val="24"/>
          <w:lang w:val="en-US"/>
        </w:rPr>
        <w:t>–</w:t>
      </w:r>
      <w:r w:rsidRPr="000813A2">
        <w:rPr>
          <w:spacing w:val="-4"/>
          <w:szCs w:val="24"/>
          <w:lang w:val="en-US"/>
        </w:rPr>
        <w:tab/>
      </w:r>
      <w:r w:rsidRPr="001743EC">
        <w:rPr>
          <w:spacing w:val="-4"/>
          <w:szCs w:val="24"/>
          <w:lang w:val="en-US"/>
        </w:rPr>
        <w:t>systemic</w:t>
      </w:r>
      <w:r>
        <w:rPr>
          <w:spacing w:val="-4"/>
          <w:szCs w:val="24"/>
          <w:lang w:val="en-US"/>
        </w:rPr>
        <w:t xml:space="preserve"> </w:t>
      </w:r>
      <w:r w:rsidRPr="000813A2">
        <w:rPr>
          <w:spacing w:val="-4"/>
          <w:szCs w:val="24"/>
          <w:lang w:val="en-US"/>
        </w:rPr>
        <w:t>collagensis.</w:t>
      </w:r>
    </w:p>
    <w:p w:rsidR="00987478" w:rsidRPr="000813A2" w:rsidRDefault="00987478" w:rsidP="00987478">
      <w:pPr>
        <w:spacing w:line="228" w:lineRule="auto"/>
        <w:ind w:firstLine="0"/>
        <w:jc w:val="both"/>
        <w:rPr>
          <w:rFonts w:ascii="Arial" w:hAnsi="Arial" w:cs="Arial"/>
          <w:spacing w:val="-4"/>
          <w:sz w:val="22"/>
          <w:szCs w:val="22"/>
          <w:lang w:val="en-US"/>
        </w:rPr>
      </w:pPr>
    </w:p>
    <w:p w:rsidR="00987478" w:rsidRPr="000813A2" w:rsidRDefault="00987478" w:rsidP="00987478">
      <w:pPr>
        <w:spacing w:line="228" w:lineRule="auto"/>
        <w:ind w:firstLine="0"/>
        <w:jc w:val="center"/>
        <w:rPr>
          <w:b/>
          <w:spacing w:val="-4"/>
          <w:lang w:val="en-US"/>
        </w:rPr>
      </w:pPr>
      <w:r w:rsidRPr="001743EC">
        <w:rPr>
          <w:b/>
          <w:spacing w:val="-4"/>
          <w:lang w:val="en-US"/>
        </w:rPr>
        <w:t>THE</w:t>
      </w:r>
      <w:r w:rsidRPr="000813A2">
        <w:rPr>
          <w:b/>
          <w:spacing w:val="-4"/>
          <w:lang w:val="en-US"/>
        </w:rPr>
        <w:t xml:space="preserve"> </w:t>
      </w:r>
      <w:r w:rsidRPr="001743EC">
        <w:rPr>
          <w:b/>
          <w:spacing w:val="-4"/>
          <w:lang w:val="en-US"/>
        </w:rPr>
        <w:t>ORDER</w:t>
      </w:r>
      <w:r w:rsidRPr="000813A2">
        <w:rPr>
          <w:b/>
          <w:spacing w:val="-4"/>
          <w:lang w:val="en-US"/>
        </w:rPr>
        <w:t xml:space="preserve"> </w:t>
      </w:r>
      <w:r w:rsidRPr="001743EC">
        <w:rPr>
          <w:b/>
          <w:spacing w:val="-4"/>
          <w:lang w:val="en-US"/>
        </w:rPr>
        <w:t>OF</w:t>
      </w:r>
      <w:r w:rsidRPr="000813A2">
        <w:rPr>
          <w:b/>
          <w:spacing w:val="-4"/>
          <w:lang w:val="en-US"/>
        </w:rPr>
        <w:t xml:space="preserve"> </w:t>
      </w:r>
      <w:r w:rsidRPr="001743EC">
        <w:rPr>
          <w:b/>
          <w:spacing w:val="-4"/>
          <w:lang w:val="en-US"/>
        </w:rPr>
        <w:t>INTENDED</w:t>
      </w:r>
      <w:r w:rsidRPr="000813A2">
        <w:rPr>
          <w:b/>
          <w:spacing w:val="-4"/>
          <w:lang w:val="en-US"/>
        </w:rPr>
        <w:t xml:space="preserve"> </w:t>
      </w:r>
      <w:r w:rsidRPr="001743EC">
        <w:rPr>
          <w:b/>
          <w:spacing w:val="-4"/>
          <w:lang w:val="en-US"/>
        </w:rPr>
        <w:t>USE</w:t>
      </w:r>
      <w:r w:rsidRPr="000813A2">
        <w:rPr>
          <w:b/>
          <w:spacing w:val="-4"/>
          <w:lang w:val="en-US"/>
        </w:rPr>
        <w:t xml:space="preserve"> </w:t>
      </w:r>
    </w:p>
    <w:p w:rsidR="00987478" w:rsidRPr="000813A2" w:rsidRDefault="00987478" w:rsidP="00987478">
      <w:pPr>
        <w:spacing w:line="228" w:lineRule="auto"/>
        <w:ind w:firstLine="0"/>
        <w:jc w:val="center"/>
        <w:rPr>
          <w:rFonts w:ascii="Arial" w:hAnsi="Arial" w:cs="Arial"/>
          <w:b/>
          <w:spacing w:val="-4"/>
          <w:sz w:val="22"/>
          <w:szCs w:val="22"/>
          <w:lang w:val="en-US"/>
        </w:rPr>
      </w:pPr>
      <w:r>
        <w:rPr>
          <w:b/>
          <w:spacing w:val="-4"/>
          <w:lang w:val="en-US"/>
        </w:rPr>
        <w:t>Device</w:t>
      </w:r>
      <w:r w:rsidRPr="000813A2">
        <w:rPr>
          <w:b/>
          <w:spacing w:val="-4"/>
          <w:lang w:val="en-US"/>
        </w:rPr>
        <w:t xml:space="preserve"> </w:t>
      </w:r>
      <w:r>
        <w:rPr>
          <w:b/>
          <w:spacing w:val="-4"/>
          <w:lang w:val="en-US"/>
        </w:rPr>
        <w:t>preparation</w:t>
      </w:r>
      <w:r w:rsidRPr="000813A2">
        <w:rPr>
          <w:b/>
          <w:spacing w:val="-4"/>
          <w:lang w:val="en-US"/>
        </w:rPr>
        <w:t xml:space="preserve"> </w:t>
      </w:r>
      <w:r>
        <w:rPr>
          <w:b/>
          <w:spacing w:val="-4"/>
          <w:lang w:val="en-US"/>
        </w:rPr>
        <w:t>for</w:t>
      </w:r>
      <w:r w:rsidRPr="000813A2">
        <w:rPr>
          <w:b/>
          <w:spacing w:val="-4"/>
          <w:lang w:val="en-US"/>
        </w:rPr>
        <w:t xml:space="preserve"> </w:t>
      </w:r>
      <w:r>
        <w:rPr>
          <w:b/>
          <w:spacing w:val="-4"/>
          <w:lang w:val="en-US"/>
        </w:rPr>
        <w:t xml:space="preserve">operation </w:t>
      </w:r>
      <w:r w:rsidRPr="000813A2">
        <w:rPr>
          <w:b/>
          <w:spacing w:val="-4"/>
          <w:lang w:val="en-US"/>
        </w:rPr>
        <w:t xml:space="preserve"> </w:t>
      </w:r>
    </w:p>
    <w:p w:rsidR="00987478" w:rsidRPr="00B672E6" w:rsidRDefault="00987478" w:rsidP="00987478">
      <w:pPr>
        <w:spacing w:line="228" w:lineRule="auto"/>
        <w:ind w:firstLine="284"/>
        <w:jc w:val="both"/>
        <w:rPr>
          <w:szCs w:val="24"/>
          <w:lang w:val="en-US"/>
        </w:rPr>
      </w:pPr>
      <w:r w:rsidRPr="00B672E6">
        <w:rPr>
          <w:szCs w:val="24"/>
          <w:lang w:val="en-US"/>
        </w:rPr>
        <w:t>Before application</w:t>
      </w:r>
      <w:r w:rsidRPr="00353A7D">
        <w:rPr>
          <w:szCs w:val="24"/>
          <w:lang w:val="en-US"/>
        </w:rPr>
        <w:t xml:space="preserve"> </w:t>
      </w:r>
      <w:r w:rsidRPr="00B672E6">
        <w:rPr>
          <w:szCs w:val="24"/>
          <w:lang w:val="en-US"/>
        </w:rPr>
        <w:t>after its storage in cold premise, the device should be warmed up to the room temperature within 4 hours.</w:t>
      </w:r>
    </w:p>
    <w:p w:rsidR="00987478" w:rsidRPr="00B672E6" w:rsidRDefault="00987478" w:rsidP="00987478">
      <w:pPr>
        <w:pStyle w:val="15"/>
        <w:spacing w:line="216" w:lineRule="auto"/>
        <w:ind w:firstLine="284"/>
        <w:rPr>
          <w:rFonts w:ascii="Times New Roman" w:hAnsi="Times New Roman"/>
          <w:spacing w:val="-4"/>
          <w:szCs w:val="24"/>
          <w:lang w:val="en-US"/>
        </w:rPr>
      </w:pPr>
      <w:r w:rsidRPr="00B672E6">
        <w:rPr>
          <w:rFonts w:ascii="Times New Roman" w:hAnsi="Times New Roman"/>
          <w:spacing w:val="-4"/>
          <w:szCs w:val="24"/>
          <w:lang w:val="en-US"/>
        </w:rPr>
        <w:t>Disinfection of the</w:t>
      </w:r>
      <w:r>
        <w:rPr>
          <w:rFonts w:ascii="Times New Roman" w:hAnsi="Times New Roman"/>
          <w:spacing w:val="-4"/>
          <w:szCs w:val="24"/>
          <w:lang w:val="en-US"/>
        </w:rPr>
        <w:t xml:space="preserve"> </w:t>
      </w:r>
      <w:r w:rsidRPr="00B672E6">
        <w:rPr>
          <w:rFonts w:ascii="Times New Roman" w:hAnsi="Times New Roman"/>
          <w:spacing w:val="-4"/>
          <w:szCs w:val="24"/>
          <w:lang w:val="en-US"/>
        </w:rPr>
        <w:t>device</w:t>
      </w:r>
      <w:r>
        <w:rPr>
          <w:rFonts w:ascii="Times New Roman" w:hAnsi="Times New Roman"/>
          <w:spacing w:val="-4"/>
          <w:szCs w:val="24"/>
          <w:lang w:val="en-US"/>
        </w:rPr>
        <w:t xml:space="preserve"> </w:t>
      </w:r>
      <w:r w:rsidRPr="00B672E6">
        <w:rPr>
          <w:rFonts w:ascii="Times New Roman" w:hAnsi="Times New Roman"/>
          <w:spacing w:val="-4"/>
          <w:szCs w:val="24"/>
          <w:lang w:val="en-US"/>
        </w:rPr>
        <w:t>outer surfaces ( if required) is to be carried</w:t>
      </w:r>
      <w:r>
        <w:rPr>
          <w:rFonts w:ascii="Times New Roman" w:hAnsi="Times New Roman"/>
          <w:spacing w:val="-4"/>
          <w:szCs w:val="24"/>
          <w:lang w:val="en-US"/>
        </w:rPr>
        <w:t xml:space="preserve"> </w:t>
      </w:r>
      <w:r w:rsidRPr="00B672E6">
        <w:rPr>
          <w:rFonts w:ascii="Times New Roman" w:hAnsi="Times New Roman"/>
          <w:spacing w:val="-4"/>
          <w:szCs w:val="24"/>
          <w:lang w:val="en-US"/>
        </w:rPr>
        <w:t xml:space="preserve"> out by</w:t>
      </w:r>
      <w:r>
        <w:rPr>
          <w:rFonts w:ascii="Times New Roman" w:hAnsi="Times New Roman"/>
          <w:spacing w:val="-4"/>
          <w:szCs w:val="24"/>
          <w:lang w:val="en-US"/>
        </w:rPr>
        <w:t xml:space="preserve"> </w:t>
      </w:r>
      <w:r w:rsidRPr="00B672E6">
        <w:rPr>
          <w:rFonts w:ascii="Times New Roman" w:hAnsi="Times New Roman"/>
          <w:spacing w:val="-4"/>
          <w:szCs w:val="24"/>
          <w:lang w:val="en-US"/>
        </w:rPr>
        <w:t xml:space="preserve"> twice wiping</w:t>
      </w:r>
      <w:r>
        <w:rPr>
          <w:rFonts w:ascii="Times New Roman" w:hAnsi="Times New Roman"/>
          <w:spacing w:val="-4"/>
          <w:szCs w:val="24"/>
          <w:lang w:val="en-US"/>
        </w:rPr>
        <w:t xml:space="preserve"> </w:t>
      </w:r>
      <w:r w:rsidRPr="00B672E6">
        <w:rPr>
          <w:rFonts w:ascii="Times New Roman" w:hAnsi="Times New Roman"/>
          <w:spacing w:val="-4"/>
          <w:szCs w:val="24"/>
          <w:lang w:val="en-US"/>
        </w:rPr>
        <w:t>with</w:t>
      </w:r>
      <w:r>
        <w:rPr>
          <w:rFonts w:ascii="Times New Roman" w:hAnsi="Times New Roman"/>
          <w:spacing w:val="-4"/>
          <w:szCs w:val="24"/>
          <w:lang w:val="en-US"/>
        </w:rPr>
        <w:t xml:space="preserve"> </w:t>
      </w:r>
      <w:r w:rsidRPr="00B672E6">
        <w:rPr>
          <w:rFonts w:ascii="Times New Roman" w:hAnsi="Times New Roman"/>
          <w:spacing w:val="-4"/>
          <w:szCs w:val="24"/>
          <w:lang w:val="en-US"/>
        </w:rPr>
        <w:t>the calico napkin,</w:t>
      </w:r>
      <w:r>
        <w:rPr>
          <w:rFonts w:ascii="Times New Roman" w:hAnsi="Times New Roman"/>
          <w:spacing w:val="-4"/>
          <w:szCs w:val="24"/>
          <w:lang w:val="en-US"/>
        </w:rPr>
        <w:t xml:space="preserve"> </w:t>
      </w:r>
      <w:r w:rsidRPr="00B672E6">
        <w:rPr>
          <w:rFonts w:ascii="Times New Roman" w:hAnsi="Times New Roman"/>
          <w:spacing w:val="-4"/>
          <w:szCs w:val="24"/>
          <w:lang w:val="en-US"/>
        </w:rPr>
        <w:t>moistened in solution, allowed</w:t>
      </w:r>
      <w:r>
        <w:rPr>
          <w:rFonts w:ascii="Times New Roman" w:hAnsi="Times New Roman"/>
          <w:spacing w:val="-4"/>
          <w:szCs w:val="24"/>
          <w:lang w:val="en-US"/>
        </w:rPr>
        <w:t xml:space="preserve"> </w:t>
      </w:r>
      <w:r w:rsidRPr="00B672E6">
        <w:rPr>
          <w:rFonts w:ascii="Times New Roman" w:hAnsi="Times New Roman"/>
          <w:spacing w:val="-4"/>
          <w:szCs w:val="24"/>
          <w:lang w:val="en-US"/>
        </w:rPr>
        <w:t>in the medical practice,</w:t>
      </w:r>
      <w:r>
        <w:rPr>
          <w:rFonts w:ascii="Times New Roman" w:hAnsi="Times New Roman"/>
          <w:spacing w:val="-4"/>
          <w:szCs w:val="24"/>
          <w:lang w:val="en-US"/>
        </w:rPr>
        <w:t xml:space="preserve"> </w:t>
      </w:r>
      <w:r w:rsidRPr="00B672E6">
        <w:rPr>
          <w:rFonts w:ascii="Times New Roman" w:hAnsi="Times New Roman"/>
          <w:spacing w:val="-4"/>
          <w:szCs w:val="24"/>
          <w:lang w:val="en-US"/>
        </w:rPr>
        <w:t>with 10-15 minute interval between wiping (the napkin should be wrung out</w:t>
      </w:r>
      <w:r>
        <w:rPr>
          <w:rFonts w:ascii="Times New Roman" w:hAnsi="Times New Roman"/>
          <w:spacing w:val="-4"/>
          <w:szCs w:val="24"/>
          <w:lang w:val="en-US"/>
        </w:rPr>
        <w:t xml:space="preserve"> </w:t>
      </w:r>
      <w:r w:rsidRPr="00B672E6">
        <w:rPr>
          <w:rFonts w:ascii="Times New Roman" w:hAnsi="Times New Roman"/>
          <w:spacing w:val="-4"/>
          <w:szCs w:val="24"/>
          <w:lang w:val="en-US"/>
        </w:rPr>
        <w:t xml:space="preserve">in order to prevent penetration of </w:t>
      </w:r>
      <w:r w:rsidRPr="00B672E6">
        <w:rPr>
          <w:rFonts w:ascii="Times New Roman" w:eastAsia="Arial CYR" w:hAnsi="Times New Roman"/>
          <w:spacing w:val="-4"/>
          <w:szCs w:val="24"/>
          <w:lang w:val="en-US"/>
        </w:rPr>
        <w:t xml:space="preserve">disinfection </w:t>
      </w:r>
      <w:r w:rsidRPr="00B672E6">
        <w:rPr>
          <w:rFonts w:ascii="Times New Roman" w:hAnsi="Times New Roman"/>
          <w:spacing w:val="-4"/>
          <w:szCs w:val="24"/>
          <w:lang w:val="en-US"/>
        </w:rPr>
        <w:t>solution</w:t>
      </w:r>
      <w:r>
        <w:rPr>
          <w:rFonts w:ascii="Times New Roman" w:hAnsi="Times New Roman"/>
          <w:spacing w:val="-4"/>
          <w:szCs w:val="24"/>
          <w:lang w:val="en-US"/>
        </w:rPr>
        <w:t xml:space="preserve"> </w:t>
      </w:r>
      <w:r w:rsidRPr="00B672E6">
        <w:rPr>
          <w:rFonts w:ascii="Times New Roman" w:hAnsi="Times New Roman"/>
          <w:spacing w:val="-4"/>
          <w:szCs w:val="24"/>
          <w:lang w:val="en-US"/>
        </w:rPr>
        <w:t>inside the device).</w:t>
      </w:r>
    </w:p>
    <w:p w:rsidR="00987478" w:rsidRDefault="00987478" w:rsidP="00987478">
      <w:pPr>
        <w:spacing w:line="228" w:lineRule="auto"/>
        <w:ind w:firstLine="0"/>
        <w:jc w:val="center"/>
        <w:rPr>
          <w:b/>
          <w:bCs/>
          <w:spacing w:val="-4"/>
          <w:szCs w:val="24"/>
          <w:lang w:val="en-US"/>
        </w:rPr>
      </w:pPr>
    </w:p>
    <w:p w:rsidR="00987478" w:rsidRPr="000813A2" w:rsidRDefault="00987478" w:rsidP="00987478">
      <w:pPr>
        <w:spacing w:line="228" w:lineRule="auto"/>
        <w:ind w:firstLine="0"/>
        <w:jc w:val="center"/>
        <w:rPr>
          <w:rFonts w:ascii="Arial" w:hAnsi="Arial" w:cs="Arial"/>
          <w:b/>
          <w:spacing w:val="-4"/>
          <w:sz w:val="22"/>
          <w:szCs w:val="22"/>
          <w:lang w:val="en-US"/>
        </w:rPr>
      </w:pPr>
      <w:r w:rsidRPr="00B672E6">
        <w:rPr>
          <w:b/>
          <w:bCs/>
          <w:spacing w:val="-4"/>
          <w:szCs w:val="24"/>
          <w:lang w:val="en-US"/>
        </w:rPr>
        <w:t>Device</w:t>
      </w:r>
      <w:r w:rsidRPr="000813A2">
        <w:rPr>
          <w:b/>
          <w:bCs/>
          <w:spacing w:val="-4"/>
          <w:szCs w:val="24"/>
          <w:lang w:val="en-US"/>
        </w:rPr>
        <w:t xml:space="preserve"> </w:t>
      </w:r>
      <w:r w:rsidRPr="00B672E6">
        <w:rPr>
          <w:b/>
          <w:bCs/>
          <w:spacing w:val="-4"/>
          <w:szCs w:val="24"/>
          <w:lang w:val="en-US"/>
        </w:rPr>
        <w:t>operation</w:t>
      </w:r>
      <w:r w:rsidRPr="000813A2">
        <w:rPr>
          <w:b/>
          <w:bCs/>
          <w:spacing w:val="-4"/>
          <w:szCs w:val="24"/>
          <w:lang w:val="en-US"/>
        </w:rPr>
        <w:t xml:space="preserve"> </w:t>
      </w:r>
      <w:r w:rsidRPr="00B672E6">
        <w:rPr>
          <w:b/>
          <w:bCs/>
          <w:spacing w:val="-4"/>
          <w:szCs w:val="24"/>
          <w:lang w:val="en-US"/>
        </w:rPr>
        <w:t>order</w:t>
      </w:r>
      <w:r w:rsidRPr="000813A2">
        <w:rPr>
          <w:rFonts w:ascii="Arial" w:hAnsi="Arial" w:cs="Arial"/>
          <w:b/>
          <w:bCs/>
          <w:spacing w:val="-4"/>
          <w:sz w:val="20"/>
          <w:lang w:val="en-US"/>
        </w:rPr>
        <w:t xml:space="preserve"> </w:t>
      </w:r>
    </w:p>
    <w:p w:rsidR="00987478" w:rsidRPr="003607B7" w:rsidRDefault="00987478" w:rsidP="00987478">
      <w:pPr>
        <w:pStyle w:val="15"/>
        <w:spacing w:line="228" w:lineRule="auto"/>
        <w:ind w:firstLine="284"/>
        <w:rPr>
          <w:rFonts w:ascii="Times New Roman" w:hAnsi="Times New Roman"/>
          <w:spacing w:val="-4"/>
          <w:szCs w:val="24"/>
          <w:lang w:val="en-US"/>
        </w:rPr>
      </w:pPr>
      <w:r w:rsidRPr="003607B7">
        <w:rPr>
          <w:rFonts w:ascii="Times New Roman" w:hAnsi="Times New Roman"/>
          <w:spacing w:val="-4"/>
          <w:szCs w:val="24"/>
          <w:lang w:val="en-US"/>
        </w:rPr>
        <w:t>Connect the power supply source-unit</w:t>
      </w:r>
      <w:r>
        <w:rPr>
          <w:rFonts w:ascii="Times New Roman" w:hAnsi="Times New Roman"/>
          <w:spacing w:val="-4"/>
          <w:szCs w:val="24"/>
          <w:lang w:val="en-US"/>
        </w:rPr>
        <w:t xml:space="preserve"> </w:t>
      </w:r>
      <w:r w:rsidRPr="003607B7">
        <w:rPr>
          <w:rFonts w:ascii="Times New Roman" w:hAnsi="Times New Roman"/>
          <w:spacing w:val="-4"/>
          <w:szCs w:val="24"/>
          <w:lang w:val="en-US"/>
        </w:rPr>
        <w:t>mains cable</w:t>
      </w:r>
      <w:r>
        <w:rPr>
          <w:rFonts w:ascii="Times New Roman" w:hAnsi="Times New Roman"/>
          <w:spacing w:val="-4"/>
          <w:szCs w:val="24"/>
          <w:lang w:val="en-US"/>
        </w:rPr>
        <w:t>`s</w:t>
      </w:r>
      <w:r w:rsidRPr="003607B7">
        <w:rPr>
          <w:rFonts w:ascii="Times New Roman" w:hAnsi="Times New Roman"/>
          <w:spacing w:val="-4"/>
          <w:szCs w:val="24"/>
          <w:lang w:val="en-US"/>
        </w:rPr>
        <w:t xml:space="preserve"> plug into the socket</w:t>
      </w:r>
      <w:r>
        <w:rPr>
          <w:rFonts w:ascii="Times New Roman" w:hAnsi="Times New Roman"/>
          <w:spacing w:val="-4"/>
          <w:szCs w:val="24"/>
          <w:lang w:val="en-US"/>
        </w:rPr>
        <w:t xml:space="preserve">. </w:t>
      </w:r>
      <w:r w:rsidRPr="003607B7">
        <w:rPr>
          <w:rFonts w:ascii="Times New Roman" w:hAnsi="Times New Roman"/>
          <w:spacing w:val="-4"/>
          <w:szCs w:val="24"/>
          <w:lang w:val="en-US"/>
        </w:rPr>
        <w:t xml:space="preserve"> </w:t>
      </w:r>
    </w:p>
    <w:p w:rsidR="00987478" w:rsidRPr="003607B7" w:rsidRDefault="00987478" w:rsidP="00987478">
      <w:pPr>
        <w:pStyle w:val="15"/>
        <w:spacing w:line="228" w:lineRule="auto"/>
        <w:ind w:firstLine="284"/>
        <w:rPr>
          <w:rFonts w:ascii="Times New Roman" w:hAnsi="Times New Roman"/>
          <w:b/>
          <w:spacing w:val="-4"/>
          <w:szCs w:val="24"/>
          <w:lang w:val="en-US"/>
        </w:rPr>
      </w:pPr>
      <w:r w:rsidRPr="003607B7">
        <w:rPr>
          <w:rFonts w:ascii="Times New Roman" w:hAnsi="Times New Roman"/>
          <w:b/>
          <w:spacing w:val="-4"/>
          <w:szCs w:val="24"/>
          <w:lang w:val="en-US"/>
        </w:rPr>
        <w:t>Be user, that:</w:t>
      </w:r>
    </w:p>
    <w:p w:rsidR="00987478" w:rsidRPr="003607B7" w:rsidRDefault="00987478" w:rsidP="00987478">
      <w:pPr>
        <w:pStyle w:val="15"/>
        <w:tabs>
          <w:tab w:val="left" w:pos="567"/>
        </w:tabs>
        <w:spacing w:line="228" w:lineRule="auto"/>
        <w:ind w:firstLine="284"/>
        <w:rPr>
          <w:rFonts w:ascii="Times New Roman" w:hAnsi="Times New Roman"/>
          <w:spacing w:val="-4"/>
          <w:szCs w:val="24"/>
          <w:lang w:val="en-US"/>
        </w:rPr>
      </w:pPr>
      <w:r>
        <w:rPr>
          <w:rFonts w:ascii="Times New Roman" w:hAnsi="Times New Roman"/>
          <w:spacing w:val="-4"/>
          <w:szCs w:val="24"/>
          <w:lang w:val="en-US"/>
        </w:rPr>
        <w:t xml:space="preserve"> </w:t>
      </w:r>
      <w:r w:rsidRPr="003607B7">
        <w:rPr>
          <w:rFonts w:ascii="Times New Roman" w:hAnsi="Times New Roman"/>
          <w:spacing w:val="-4"/>
          <w:szCs w:val="24"/>
        </w:rPr>
        <w:t>а</w:t>
      </w:r>
      <w:r w:rsidRPr="003607B7">
        <w:rPr>
          <w:rFonts w:ascii="Times New Roman" w:hAnsi="Times New Roman"/>
          <w:spacing w:val="-4"/>
          <w:szCs w:val="24"/>
          <w:lang w:val="en-US"/>
        </w:rPr>
        <w:t>)</w:t>
      </w:r>
      <w:r w:rsidRPr="003607B7">
        <w:rPr>
          <w:rFonts w:ascii="Times New Roman" w:hAnsi="Times New Roman"/>
          <w:spacing w:val="-4"/>
          <w:szCs w:val="24"/>
          <w:lang w:val="en-US"/>
        </w:rPr>
        <w:tab/>
        <w:t xml:space="preserve">green </w:t>
      </w:r>
      <w:r>
        <w:rPr>
          <w:rFonts w:ascii="Times New Roman" w:hAnsi="Times New Roman"/>
          <w:spacing w:val="-4"/>
          <w:szCs w:val="24"/>
          <w:lang w:val="en-US"/>
        </w:rPr>
        <w:t>glowing</w:t>
      </w:r>
      <w:r w:rsidRPr="003607B7">
        <w:rPr>
          <w:rFonts w:ascii="Times New Roman" w:hAnsi="Times New Roman"/>
          <w:spacing w:val="-4"/>
          <w:szCs w:val="24"/>
          <w:lang w:val="en-US"/>
        </w:rPr>
        <w:t xml:space="preserve"> indicator on power supply source unit </w:t>
      </w:r>
      <w:r w:rsidRPr="003607B7">
        <w:rPr>
          <w:rFonts w:ascii="Times New Roman" w:hAnsi="Times New Roman"/>
          <w:b/>
          <w:spacing w:val="-4"/>
          <w:szCs w:val="24"/>
          <w:lang w:val="en-US"/>
        </w:rPr>
        <w:t xml:space="preserve">is </w:t>
      </w:r>
      <w:r>
        <w:rPr>
          <w:rFonts w:ascii="Times New Roman" w:hAnsi="Times New Roman"/>
          <w:b/>
          <w:spacing w:val="-4"/>
          <w:szCs w:val="24"/>
          <w:lang w:val="en-US"/>
        </w:rPr>
        <w:t xml:space="preserve">lighting; </w:t>
      </w:r>
    </w:p>
    <w:p w:rsidR="00987478" w:rsidRPr="003607B7" w:rsidRDefault="00987478" w:rsidP="00987478">
      <w:pPr>
        <w:pStyle w:val="15"/>
        <w:tabs>
          <w:tab w:val="left" w:pos="567"/>
        </w:tabs>
        <w:spacing w:line="228" w:lineRule="auto"/>
        <w:ind w:left="57" w:firstLine="284"/>
        <w:rPr>
          <w:rFonts w:ascii="Times New Roman" w:hAnsi="Times New Roman"/>
          <w:b/>
          <w:i/>
          <w:spacing w:val="-4"/>
          <w:szCs w:val="24"/>
          <w:lang w:val="en-US"/>
        </w:rPr>
      </w:pPr>
      <w:r w:rsidRPr="003607B7">
        <w:rPr>
          <w:rFonts w:ascii="Times New Roman" w:hAnsi="Times New Roman"/>
          <w:spacing w:val="-4"/>
          <w:szCs w:val="24"/>
          <w:lang w:val="en-US"/>
        </w:rPr>
        <w:t>b)</w:t>
      </w:r>
      <w:r w:rsidRPr="003607B7">
        <w:rPr>
          <w:rFonts w:ascii="Times New Roman" w:hAnsi="Times New Roman"/>
          <w:spacing w:val="-4"/>
          <w:szCs w:val="24"/>
          <w:lang w:val="en-US"/>
        </w:rPr>
        <w:tab/>
        <w:t xml:space="preserve">fan under </w:t>
      </w:r>
      <w:r w:rsidRPr="00AB7A10">
        <w:rPr>
          <w:rFonts w:ascii="Times New Roman" w:hAnsi="Times New Roman"/>
          <w:spacing w:val="-4"/>
          <w:szCs w:val="24"/>
          <w:lang w:val="en-US"/>
        </w:rPr>
        <w:t>protective</w:t>
      </w:r>
      <w:r>
        <w:rPr>
          <w:rFonts w:ascii="Times New Roman" w:hAnsi="Times New Roman"/>
          <w:spacing w:val="-4"/>
          <w:szCs w:val="24"/>
          <w:lang w:val="en-US"/>
        </w:rPr>
        <w:t xml:space="preserve"> </w:t>
      </w:r>
      <w:r w:rsidRPr="00AB7A10">
        <w:rPr>
          <w:rFonts w:ascii="Times New Roman" w:hAnsi="Times New Roman"/>
          <w:spacing w:val="-4"/>
          <w:szCs w:val="24"/>
          <w:lang w:val="en-US"/>
        </w:rPr>
        <w:t>lattice</w:t>
      </w:r>
      <w:r w:rsidRPr="003607B7">
        <w:rPr>
          <w:rFonts w:ascii="Times New Roman" w:hAnsi="Times New Roman"/>
          <w:spacing w:val="-4"/>
          <w:szCs w:val="24"/>
          <w:lang w:val="en-US"/>
        </w:rPr>
        <w:t xml:space="preserve"> </w:t>
      </w:r>
      <w:r>
        <w:rPr>
          <w:rFonts w:ascii="Times New Roman" w:hAnsi="Times New Roman"/>
          <w:spacing w:val="-4"/>
          <w:szCs w:val="24"/>
          <w:lang w:val="en-US"/>
        </w:rPr>
        <w:t>(</w:t>
      </w:r>
      <w:r w:rsidRPr="003607B7">
        <w:rPr>
          <w:rFonts w:ascii="Times New Roman" w:hAnsi="Times New Roman"/>
          <w:spacing w:val="-4"/>
          <w:szCs w:val="24"/>
          <w:lang w:val="en-US"/>
        </w:rPr>
        <w:t>caging</w:t>
      </w:r>
      <w:r>
        <w:rPr>
          <w:rFonts w:ascii="Times New Roman" w:hAnsi="Times New Roman"/>
          <w:spacing w:val="-4"/>
          <w:szCs w:val="24"/>
          <w:lang w:val="en-US"/>
        </w:rPr>
        <w:t>)</w:t>
      </w:r>
      <w:r w:rsidRPr="003607B7">
        <w:rPr>
          <w:rFonts w:ascii="Times New Roman" w:hAnsi="Times New Roman"/>
          <w:spacing w:val="-4"/>
          <w:szCs w:val="24"/>
          <w:lang w:val="en-US"/>
        </w:rPr>
        <w:t xml:space="preserve"> on thermoelectric</w:t>
      </w:r>
      <w:r>
        <w:rPr>
          <w:rFonts w:ascii="Times New Roman" w:hAnsi="Times New Roman"/>
          <w:spacing w:val="-4"/>
          <w:szCs w:val="24"/>
          <w:lang w:val="en-US"/>
        </w:rPr>
        <w:t xml:space="preserve"> </w:t>
      </w:r>
      <w:r w:rsidRPr="003607B7">
        <w:rPr>
          <w:rFonts w:ascii="Times New Roman" w:hAnsi="Times New Roman"/>
          <w:spacing w:val="-4"/>
          <w:szCs w:val="24"/>
          <w:lang w:val="en-US"/>
        </w:rPr>
        <w:t xml:space="preserve">unit`s body is rotating – </w:t>
      </w:r>
      <w:r w:rsidRPr="003607B7">
        <w:rPr>
          <w:rFonts w:ascii="Times New Roman" w:hAnsi="Times New Roman"/>
          <w:b/>
          <w:spacing w:val="-4"/>
          <w:szCs w:val="24"/>
          <w:lang w:val="en-US"/>
        </w:rPr>
        <w:t>you can hear specific noise;</w:t>
      </w:r>
    </w:p>
    <w:p w:rsidR="00987478" w:rsidRPr="003607B7" w:rsidRDefault="00987478" w:rsidP="00987478">
      <w:pPr>
        <w:pStyle w:val="15"/>
        <w:tabs>
          <w:tab w:val="left" w:pos="567"/>
        </w:tabs>
        <w:spacing w:line="228" w:lineRule="auto"/>
        <w:ind w:firstLine="284"/>
        <w:rPr>
          <w:rFonts w:ascii="Times New Roman" w:hAnsi="Times New Roman"/>
          <w:spacing w:val="-4"/>
          <w:szCs w:val="24"/>
          <w:lang w:val="en-US"/>
        </w:rPr>
      </w:pPr>
      <w:r w:rsidRPr="003607B7">
        <w:rPr>
          <w:rFonts w:ascii="Times New Roman" w:hAnsi="Times New Roman"/>
          <w:spacing w:val="-4"/>
          <w:szCs w:val="24"/>
          <w:lang w:val="en-US"/>
        </w:rPr>
        <w:t>c)</w:t>
      </w:r>
      <w:r w:rsidRPr="003607B7">
        <w:rPr>
          <w:rFonts w:ascii="Times New Roman" w:hAnsi="Times New Roman"/>
          <w:spacing w:val="-4"/>
          <w:szCs w:val="24"/>
          <w:lang w:val="en-US"/>
        </w:rPr>
        <w:tab/>
        <w:t xml:space="preserve">green </w:t>
      </w:r>
      <w:r w:rsidRPr="00BB7259">
        <w:rPr>
          <w:rFonts w:ascii="Times New Roman" w:hAnsi="Times New Roman"/>
          <w:spacing w:val="-4"/>
          <w:szCs w:val="24"/>
          <w:lang w:val="en-US"/>
        </w:rPr>
        <w:t>luminescence</w:t>
      </w:r>
      <w:r w:rsidRPr="003607B7">
        <w:rPr>
          <w:rFonts w:ascii="Times New Roman" w:hAnsi="Times New Roman"/>
          <w:spacing w:val="-4"/>
          <w:szCs w:val="24"/>
          <w:lang w:val="en-US"/>
        </w:rPr>
        <w:t xml:space="preserve"> indicator on thermoelectric unit`s body </w:t>
      </w:r>
      <w:r w:rsidRPr="003607B7">
        <w:rPr>
          <w:rFonts w:ascii="Times New Roman" w:hAnsi="Times New Roman"/>
          <w:b/>
          <w:spacing w:val="-4"/>
          <w:szCs w:val="24"/>
          <w:lang w:val="en-US"/>
        </w:rPr>
        <w:t>is flickering.</w:t>
      </w:r>
    </w:p>
    <w:p w:rsidR="00987478" w:rsidRPr="003607B7" w:rsidRDefault="00987478" w:rsidP="00987478">
      <w:pPr>
        <w:pStyle w:val="15"/>
        <w:spacing w:line="228" w:lineRule="auto"/>
        <w:ind w:firstLine="284"/>
        <w:rPr>
          <w:rFonts w:ascii="Times New Roman" w:hAnsi="Times New Roman"/>
          <w:b/>
          <w:i/>
          <w:spacing w:val="-4"/>
          <w:szCs w:val="24"/>
          <w:lang w:val="en-US"/>
        </w:rPr>
      </w:pPr>
    </w:p>
    <w:p w:rsidR="00987478" w:rsidRPr="00536D18" w:rsidRDefault="00987478" w:rsidP="00987478">
      <w:pPr>
        <w:spacing w:line="228" w:lineRule="auto"/>
        <w:ind w:left="1418" w:hanging="1418"/>
        <w:jc w:val="both"/>
        <w:rPr>
          <w:b/>
          <w:i/>
          <w:spacing w:val="-4"/>
          <w:szCs w:val="24"/>
          <w:lang w:val="en-US" w:eastAsia="ru-RU"/>
        </w:rPr>
      </w:pPr>
      <w:r w:rsidRPr="00987478">
        <w:rPr>
          <w:rFonts w:ascii="Arial" w:hAnsi="Arial" w:cs="Arial"/>
          <w:b/>
          <w:i/>
          <w:noProof/>
          <w:spacing w:val="-4"/>
          <w:sz w:val="22"/>
          <w:szCs w:val="22"/>
          <w:lang w:eastAsia="ru-RU"/>
        </w:rPr>
        <mc:AlternateContent>
          <mc:Choice Requires="wpg">
            <w:drawing>
              <wp:anchor distT="0" distB="0" distL="114300" distR="114300" simplePos="0" relativeHeight="251681792" behindDoc="1" locked="0" layoutInCell="1" allowOverlap="1" wp14:anchorId="0A749D76" wp14:editId="36C97FB9">
                <wp:simplePos x="0" y="0"/>
                <wp:positionH relativeFrom="column">
                  <wp:posOffset>257810</wp:posOffset>
                </wp:positionH>
                <wp:positionV relativeFrom="paragraph">
                  <wp:posOffset>209550</wp:posOffset>
                </wp:positionV>
                <wp:extent cx="290195" cy="294005"/>
                <wp:effectExtent l="22225" t="26670" r="20955" b="3175"/>
                <wp:wrapNone/>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4005"/>
                          <a:chOff x="997" y="1403"/>
                          <a:chExt cx="457" cy="463"/>
                        </a:xfrm>
                      </wpg:grpSpPr>
                      <wps:wsp>
                        <wps:cNvPr id="17" name="AutoShape 53"/>
                        <wps:cNvSpPr>
                          <a:spLocks noChangeAspect="1" noChangeArrowheads="1"/>
                        </wps:cNvSpPr>
                        <wps:spPr bwMode="auto">
                          <a:xfrm>
                            <a:off x="997" y="1403"/>
                            <a:ext cx="443" cy="418"/>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4"/>
                        <wps:cNvSpPr txBox="1">
                          <a:spLocks noChangeArrowheads="1"/>
                        </wps:cNvSpPr>
                        <wps:spPr bwMode="auto">
                          <a:xfrm>
                            <a:off x="1028" y="1432"/>
                            <a:ext cx="4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0D2C" w:rsidRDefault="00987478" w:rsidP="00987478">
                              <w:pPr>
                                <w:ind w:right="-735" w:firstLine="0"/>
                                <w:rPr>
                                  <w:b/>
                                  <w:sz w:val="28"/>
                                  <w:szCs w:val="28"/>
                                </w:rPr>
                              </w:pPr>
                              <w:r w:rsidRPr="00060D2C">
                                <w:rPr>
                                  <w:b/>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749D76" id="Группа 16" o:spid="_x0000_s1080" style="position:absolute;left:0;text-align:left;margin-left:20.3pt;margin-top:16.5pt;width:22.85pt;height:23.15pt;z-index:-251634688" coordorigin="997,1403" coordsize="4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">
                <v:shape id="AutoShape 53" o:spid="_x0000_s1081" type="#_x0000_t5" style="position:absolute;left:997;top:1403;width:4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FcMA&#10;AADbAAAADwAAAGRycy9kb3ducmV2LnhtbERPTWsCMRC9F/wPYYTeatYerKxGEUFahEK7Kuht3IzZ&#10;xc1kSVJ321/fFAre5vE+Z77sbSNu5EPtWMF4lIEgLp2u2SjY7zZPUxAhImtsHJOCbwqwXAwe5phr&#10;1/En3YpoRArhkKOCKsY2lzKUFVkMI9cSJ+7ivMWYoDdSe+xSuG3kc5ZNpMWaU0OFLa0rKq/Fl1XQ&#10;0vHcmR8/3ZnX1fZ0OdTv/Ueh1OOwX81AROrjXfzvftNp/gv8/ZIO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SFcMAAADbAAAADwAAAAAAAAAAAAAAAACYAgAAZHJzL2Rv&#10;d25yZXYueG1sUEsFBgAAAAAEAAQA9QAAAIgDAAAAAA==&#10;" filled="f" strokeweight="1.25pt">
                  <o:lock v:ext="edit" aspectratio="t"/>
                </v:shape>
                <v:shape id="Text Box 54" o:spid="_x0000_s1082" type="#_x0000_t202" style="position:absolute;left:1028;top:1432;width:42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987478" w:rsidRPr="00060D2C" w:rsidRDefault="00987478" w:rsidP="00987478">
                        <w:pPr>
                          <w:ind w:right="-735" w:firstLine="0"/>
                          <w:rPr>
                            <w:b/>
                            <w:sz w:val="28"/>
                            <w:szCs w:val="28"/>
                          </w:rPr>
                        </w:pPr>
                        <w:r w:rsidRPr="00060D2C">
                          <w:rPr>
                            <w:b/>
                            <w:sz w:val="28"/>
                            <w:szCs w:val="28"/>
                          </w:rPr>
                          <w:t>!</w:t>
                        </w:r>
                      </w:p>
                    </w:txbxContent>
                  </v:textbox>
                </v:shape>
              </v:group>
            </w:pict>
          </mc:Fallback>
        </mc:AlternateContent>
      </w:r>
      <w:r w:rsidRPr="00987478">
        <w:rPr>
          <w:rFonts w:ascii="Arial" w:hAnsi="Arial" w:cs="Arial"/>
          <w:b/>
          <w:i/>
          <w:spacing w:val="-4"/>
          <w:sz w:val="22"/>
          <w:szCs w:val="22"/>
          <w:lang w:val="en-US" w:eastAsia="ru-RU"/>
        </w:rPr>
        <w:t>ATTENTION!</w:t>
      </w:r>
      <w:r w:rsidRPr="003607B7">
        <w:rPr>
          <w:b/>
          <w:i/>
          <w:spacing w:val="-4"/>
          <w:szCs w:val="24"/>
          <w:lang w:val="en-US" w:eastAsia="ru-RU"/>
        </w:rPr>
        <w:t xml:space="preserve"> </w:t>
      </w:r>
      <w:r w:rsidRPr="003607B7">
        <w:rPr>
          <w:b/>
          <w:bCs/>
          <w:i/>
          <w:iCs/>
          <w:spacing w:val="-4"/>
          <w:szCs w:val="24"/>
          <w:lang w:val="en-US" w:eastAsia="ru-RU"/>
        </w:rPr>
        <w:t>In case if one of above specified attributes of the</w:t>
      </w:r>
      <w:r>
        <w:rPr>
          <w:b/>
          <w:bCs/>
          <w:i/>
          <w:iCs/>
          <w:spacing w:val="-4"/>
          <w:szCs w:val="24"/>
          <w:lang w:val="en-US" w:eastAsia="ru-RU"/>
        </w:rPr>
        <w:t xml:space="preserve"> </w:t>
      </w:r>
      <w:r w:rsidRPr="003607B7">
        <w:rPr>
          <w:b/>
          <w:bCs/>
          <w:i/>
          <w:iCs/>
          <w:spacing w:val="-4"/>
          <w:szCs w:val="24"/>
          <w:lang w:val="en-US" w:eastAsia="ru-RU"/>
        </w:rPr>
        <w:t>device`s proper</w:t>
      </w:r>
      <w:r>
        <w:rPr>
          <w:b/>
          <w:bCs/>
          <w:i/>
          <w:iCs/>
          <w:spacing w:val="-4"/>
          <w:szCs w:val="24"/>
          <w:lang w:val="en-US" w:eastAsia="ru-RU"/>
        </w:rPr>
        <w:t xml:space="preserve"> </w:t>
      </w:r>
      <w:r w:rsidRPr="003607B7">
        <w:rPr>
          <w:b/>
          <w:bCs/>
          <w:i/>
          <w:iCs/>
          <w:spacing w:val="-4"/>
          <w:szCs w:val="24"/>
          <w:lang w:val="en-US" w:eastAsia="ru-RU"/>
        </w:rPr>
        <w:t>work is absent - the device</w:t>
      </w:r>
      <w:r>
        <w:rPr>
          <w:b/>
          <w:bCs/>
          <w:i/>
          <w:iCs/>
          <w:spacing w:val="-4"/>
          <w:szCs w:val="24"/>
          <w:lang w:val="en-US" w:eastAsia="ru-RU"/>
        </w:rPr>
        <w:t xml:space="preserve"> </w:t>
      </w:r>
      <w:r w:rsidRPr="003607B7">
        <w:rPr>
          <w:b/>
          <w:bCs/>
          <w:i/>
          <w:iCs/>
          <w:spacing w:val="-4"/>
          <w:szCs w:val="24"/>
          <w:lang w:val="en-US" w:eastAsia="ru-RU"/>
        </w:rPr>
        <w:t xml:space="preserve">is to be </w:t>
      </w:r>
      <w:r>
        <w:rPr>
          <w:b/>
          <w:bCs/>
          <w:i/>
          <w:iCs/>
          <w:spacing w:val="-4"/>
          <w:szCs w:val="24"/>
          <w:lang w:val="en-US" w:eastAsia="ru-RU"/>
        </w:rPr>
        <w:t>disconnected</w:t>
      </w:r>
      <w:r w:rsidRPr="003607B7">
        <w:rPr>
          <w:b/>
          <w:bCs/>
          <w:i/>
          <w:iCs/>
          <w:spacing w:val="-4"/>
          <w:szCs w:val="24"/>
          <w:lang w:val="en-US" w:eastAsia="ru-RU"/>
        </w:rPr>
        <w:t xml:space="preserve"> and</w:t>
      </w:r>
      <w:r>
        <w:rPr>
          <w:b/>
          <w:bCs/>
          <w:i/>
          <w:iCs/>
          <w:spacing w:val="-4"/>
          <w:szCs w:val="24"/>
          <w:lang w:val="en-US" w:eastAsia="ru-RU"/>
        </w:rPr>
        <w:t xml:space="preserve"> </w:t>
      </w:r>
      <w:r w:rsidRPr="003607B7">
        <w:rPr>
          <w:b/>
          <w:bCs/>
          <w:i/>
          <w:iCs/>
          <w:spacing w:val="-4"/>
          <w:szCs w:val="24"/>
          <w:lang w:val="en-US" w:eastAsia="ru-RU"/>
        </w:rPr>
        <w:t>it is necessary to</w:t>
      </w:r>
      <w:r>
        <w:rPr>
          <w:b/>
          <w:bCs/>
          <w:i/>
          <w:iCs/>
          <w:spacing w:val="-4"/>
          <w:szCs w:val="24"/>
          <w:lang w:val="en-US" w:eastAsia="ru-RU"/>
        </w:rPr>
        <w:t xml:space="preserve"> </w:t>
      </w:r>
      <w:r w:rsidRPr="003607B7">
        <w:rPr>
          <w:b/>
          <w:bCs/>
          <w:i/>
          <w:iCs/>
          <w:spacing w:val="-4"/>
          <w:szCs w:val="24"/>
          <w:lang w:val="en-US" w:eastAsia="ru-RU"/>
        </w:rPr>
        <w:t>apply to the</w:t>
      </w:r>
      <w:r>
        <w:rPr>
          <w:b/>
          <w:bCs/>
          <w:i/>
          <w:iCs/>
          <w:spacing w:val="-4"/>
          <w:szCs w:val="24"/>
          <w:lang w:val="en-US" w:eastAsia="ru-RU"/>
        </w:rPr>
        <w:t xml:space="preserve"> </w:t>
      </w:r>
      <w:r w:rsidRPr="003607B7">
        <w:rPr>
          <w:b/>
          <w:bCs/>
          <w:i/>
          <w:iCs/>
          <w:spacing w:val="-4"/>
          <w:szCs w:val="24"/>
          <w:lang w:val="en-US" w:eastAsia="ru-RU"/>
        </w:rPr>
        <w:t>service center</w:t>
      </w:r>
      <w:r w:rsidRPr="003607B7">
        <w:rPr>
          <w:b/>
          <w:i/>
          <w:spacing w:val="-4"/>
          <w:szCs w:val="24"/>
          <w:lang w:val="en-US" w:eastAsia="ru-RU"/>
        </w:rPr>
        <w:t>.</w:t>
      </w:r>
    </w:p>
    <w:p w:rsidR="00075C4A" w:rsidRPr="00536D18" w:rsidRDefault="00075C4A" w:rsidP="00987478">
      <w:pPr>
        <w:spacing w:line="228" w:lineRule="auto"/>
        <w:ind w:left="1418" w:hanging="1418"/>
        <w:jc w:val="both"/>
        <w:rPr>
          <w:b/>
          <w:i/>
          <w:spacing w:val="-4"/>
          <w:szCs w:val="24"/>
          <w:lang w:val="en-US" w:eastAsia="ru-RU"/>
        </w:rPr>
      </w:pPr>
    </w:p>
    <w:p w:rsidR="00987478" w:rsidRPr="00536D18" w:rsidRDefault="00987478" w:rsidP="00987478">
      <w:pPr>
        <w:spacing w:line="228" w:lineRule="auto"/>
        <w:ind w:left="1418" w:hanging="1418"/>
        <w:jc w:val="both"/>
        <w:rPr>
          <w:b/>
          <w:bCs/>
          <w:i/>
          <w:iCs/>
          <w:spacing w:val="-4"/>
          <w:szCs w:val="24"/>
          <w:lang w:val="en-US" w:eastAsia="ru-RU"/>
        </w:rPr>
      </w:pPr>
      <w:r>
        <w:rPr>
          <w:rFonts w:ascii="Arial" w:hAnsi="Arial" w:cs="Arial"/>
          <w:b/>
          <w:i/>
          <w:spacing w:val="-4"/>
          <w:sz w:val="22"/>
          <w:szCs w:val="22"/>
          <w:lang w:val="en-US" w:eastAsia="ru-RU"/>
        </w:rPr>
        <w:lastRenderedPageBreak/>
        <w:t>ATTENTION</w:t>
      </w:r>
      <w:r w:rsidRPr="008F7AD9">
        <w:rPr>
          <w:rFonts w:ascii="Arial" w:hAnsi="Arial" w:cs="Arial"/>
          <w:b/>
          <w:i/>
          <w:spacing w:val="-4"/>
          <w:sz w:val="22"/>
          <w:szCs w:val="22"/>
          <w:lang w:val="en-US" w:eastAsia="ru-RU"/>
        </w:rPr>
        <w:t>!</w:t>
      </w:r>
      <w:r>
        <w:rPr>
          <w:rFonts w:ascii="Arial" w:hAnsi="Arial" w:cs="Arial"/>
          <w:b/>
          <w:i/>
          <w:noProof/>
          <w:spacing w:val="-4"/>
          <w:sz w:val="22"/>
          <w:szCs w:val="22"/>
          <w:lang w:eastAsia="ru-RU"/>
        </w:rPr>
        <mc:AlternateContent>
          <mc:Choice Requires="wpg">
            <w:drawing>
              <wp:anchor distT="0" distB="0" distL="114300" distR="114300" simplePos="0" relativeHeight="251687936" behindDoc="1" locked="0" layoutInCell="1" allowOverlap="1" wp14:anchorId="4698A664" wp14:editId="69341DB9">
                <wp:simplePos x="0" y="0"/>
                <wp:positionH relativeFrom="column">
                  <wp:posOffset>252095</wp:posOffset>
                </wp:positionH>
                <wp:positionV relativeFrom="paragraph">
                  <wp:posOffset>189230</wp:posOffset>
                </wp:positionV>
                <wp:extent cx="290195" cy="294005"/>
                <wp:effectExtent l="26035" t="29210" r="17145" b="63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4005"/>
                          <a:chOff x="997" y="1403"/>
                          <a:chExt cx="457" cy="463"/>
                        </a:xfrm>
                      </wpg:grpSpPr>
                      <wps:wsp>
                        <wps:cNvPr id="14" name="AutoShape 71"/>
                        <wps:cNvSpPr>
                          <a:spLocks noChangeAspect="1" noChangeArrowheads="1"/>
                        </wps:cNvSpPr>
                        <wps:spPr bwMode="auto">
                          <a:xfrm>
                            <a:off x="997" y="1403"/>
                            <a:ext cx="443" cy="418"/>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72"/>
                        <wps:cNvSpPr txBox="1">
                          <a:spLocks noChangeArrowheads="1"/>
                        </wps:cNvSpPr>
                        <wps:spPr bwMode="auto">
                          <a:xfrm>
                            <a:off x="1028" y="1432"/>
                            <a:ext cx="4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0D2C" w:rsidRDefault="00987478" w:rsidP="00987478">
                              <w:pPr>
                                <w:ind w:right="-735" w:firstLine="0"/>
                                <w:rPr>
                                  <w:b/>
                                  <w:sz w:val="28"/>
                                  <w:szCs w:val="28"/>
                                </w:rPr>
                              </w:pPr>
                              <w:r w:rsidRPr="00060D2C">
                                <w:rPr>
                                  <w:b/>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8A664" id="Группа 13" o:spid="_x0000_s1083" style="position:absolute;left:0;text-align:left;margin-left:19.85pt;margin-top:14.9pt;width:22.85pt;height:23.15pt;z-index:-251628544" coordorigin="997,1403" coordsize="4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">
                <v:shape id="AutoShape 71" o:spid="_x0000_s1084" type="#_x0000_t5" style="position:absolute;left:997;top:1403;width:4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MYsIA&#10;AADbAAAADwAAAGRycy9kb3ducmV2LnhtbERP32vCMBB+H/g/hBP2NlOHDKlGEUE2hMFWFfTtbM60&#10;2FxKktluf/0yGPh2H9/Pmy9724gb+VA7VjAeZSCIS6drNgr2u83TFESIyBobx6TgmwIsF4OHOeba&#10;dfxJtyIakUI45KigirHNpQxlRRbDyLXEibs4bzEm6I3UHrsUbhv5nGUv0mLNqaHCltYVldfiyypo&#10;6XjuzI+f7szranu6HOr3/qNQ6nHYr2YgIvXxLv53v+k0fwJ/v6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kxiwgAAANsAAAAPAAAAAAAAAAAAAAAAAJgCAABkcnMvZG93&#10;bnJldi54bWxQSwUGAAAAAAQABAD1AAAAhwMAAAAA&#10;" filled="f" strokeweight="1.25pt">
                  <o:lock v:ext="edit" aspectratio="t"/>
                </v:shape>
                <v:shape id="Text Box 72" o:spid="_x0000_s1085" type="#_x0000_t202" style="position:absolute;left:1028;top:1432;width:42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87478" w:rsidRPr="00060D2C" w:rsidRDefault="00987478" w:rsidP="00987478">
                        <w:pPr>
                          <w:ind w:right="-735" w:firstLine="0"/>
                          <w:rPr>
                            <w:b/>
                            <w:sz w:val="28"/>
                            <w:szCs w:val="28"/>
                          </w:rPr>
                        </w:pPr>
                        <w:r w:rsidRPr="00060D2C">
                          <w:rPr>
                            <w:b/>
                            <w:sz w:val="28"/>
                            <w:szCs w:val="28"/>
                          </w:rPr>
                          <w:t>!</w:t>
                        </w:r>
                      </w:p>
                    </w:txbxContent>
                  </v:textbox>
                </v:shape>
              </v:group>
            </w:pict>
          </mc:Fallback>
        </mc:AlternateContent>
      </w:r>
      <w:r>
        <w:rPr>
          <w:rFonts w:ascii="Arial" w:hAnsi="Arial" w:cs="Arial"/>
          <w:b/>
          <w:i/>
          <w:spacing w:val="-4"/>
          <w:sz w:val="22"/>
          <w:szCs w:val="22"/>
          <w:lang w:val="en-US" w:eastAsia="ru-RU"/>
        </w:rPr>
        <w:t xml:space="preserve">  </w:t>
      </w:r>
      <w:r>
        <w:rPr>
          <w:rFonts w:ascii="Arial" w:hAnsi="Arial" w:cs="Arial"/>
          <w:b/>
          <w:i/>
          <w:spacing w:val="-4"/>
          <w:sz w:val="22"/>
          <w:szCs w:val="22"/>
          <w:lang w:val="en-US" w:eastAsia="ru-RU"/>
        </w:rPr>
        <w:tab/>
      </w:r>
      <w:r w:rsidRPr="006F601A">
        <w:rPr>
          <w:b/>
          <w:bCs/>
          <w:i/>
          <w:iCs/>
          <w:spacing w:val="-4"/>
          <w:szCs w:val="24"/>
          <w:lang w:val="en-US" w:eastAsia="ru-RU"/>
        </w:rPr>
        <w:t>The power supply source -unit within its work will be heated up, therefore it is forbidden to cover it with any materials blocking its natural cooling.</w:t>
      </w:r>
    </w:p>
    <w:p w:rsidR="00987478" w:rsidRPr="006F601A" w:rsidRDefault="00987478" w:rsidP="00987478">
      <w:pPr>
        <w:tabs>
          <w:tab w:val="left" w:pos="1701"/>
        </w:tabs>
        <w:spacing w:line="228" w:lineRule="auto"/>
        <w:ind w:left="1418" w:hanging="1418"/>
        <w:jc w:val="both"/>
        <w:rPr>
          <w:b/>
          <w:bCs/>
          <w:i/>
          <w:iCs/>
          <w:spacing w:val="-4"/>
          <w:szCs w:val="24"/>
          <w:lang w:val="en-US" w:eastAsia="ru-RU"/>
        </w:rPr>
      </w:pPr>
      <w:r>
        <w:rPr>
          <w:rFonts w:ascii="Arial" w:hAnsi="Arial" w:cs="Arial"/>
          <w:b/>
          <w:i/>
          <w:noProof/>
          <w:spacing w:val="-4"/>
          <w:sz w:val="22"/>
          <w:szCs w:val="22"/>
          <w:lang w:eastAsia="ru-RU"/>
        </w:rPr>
        <mc:AlternateContent>
          <mc:Choice Requires="wpg">
            <w:drawing>
              <wp:anchor distT="0" distB="0" distL="114300" distR="114300" simplePos="0" relativeHeight="251682816" behindDoc="1" locked="0" layoutInCell="1" allowOverlap="1" wp14:anchorId="6E35C05B" wp14:editId="1F2143DE">
                <wp:simplePos x="0" y="0"/>
                <wp:positionH relativeFrom="column">
                  <wp:posOffset>275590</wp:posOffset>
                </wp:positionH>
                <wp:positionV relativeFrom="paragraph">
                  <wp:posOffset>277759</wp:posOffset>
                </wp:positionV>
                <wp:extent cx="290195" cy="294005"/>
                <wp:effectExtent l="19050" t="19050" r="33655" b="0"/>
                <wp:wrapNone/>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4005"/>
                          <a:chOff x="997" y="1403"/>
                          <a:chExt cx="457" cy="463"/>
                        </a:xfrm>
                      </wpg:grpSpPr>
                      <wps:wsp>
                        <wps:cNvPr id="11" name="AutoShape 56"/>
                        <wps:cNvSpPr>
                          <a:spLocks noChangeAspect="1" noChangeArrowheads="1"/>
                        </wps:cNvSpPr>
                        <wps:spPr bwMode="auto">
                          <a:xfrm>
                            <a:off x="997" y="1403"/>
                            <a:ext cx="443" cy="418"/>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57"/>
                        <wps:cNvSpPr txBox="1">
                          <a:spLocks noChangeArrowheads="1"/>
                        </wps:cNvSpPr>
                        <wps:spPr bwMode="auto">
                          <a:xfrm>
                            <a:off x="1028" y="1432"/>
                            <a:ext cx="4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0D2C" w:rsidRDefault="00987478" w:rsidP="00987478">
                              <w:pPr>
                                <w:ind w:right="-735" w:firstLine="0"/>
                                <w:rPr>
                                  <w:b/>
                                  <w:sz w:val="28"/>
                                  <w:szCs w:val="28"/>
                                </w:rPr>
                              </w:pPr>
                              <w:r w:rsidRPr="00060D2C">
                                <w:rPr>
                                  <w:b/>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5C05B" id="Группа 10" o:spid="_x0000_s1086" style="position:absolute;left:0;text-align:left;margin-left:21.7pt;margin-top:21.85pt;width:22.85pt;height:23.15pt;z-index:-251633664" coordorigin="997,1403" coordsize="4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">
                <v:shape id="AutoShape 56" o:spid="_x0000_s1087" type="#_x0000_t5" style="position:absolute;left:997;top:1403;width:4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nv+sIA&#10;AADbAAAADwAAAGRycy9kb3ducmV2LnhtbERPTWsCMRC9F/wPYYTeatYeiqxGEUGUQsGuCnobN2N2&#10;cTNZktRd++ubQqG3ebzPmS1624g7+VA7VjAeZSCIS6drNgoO+/XLBESIyBobx6TgQQEW88HTDHPt&#10;Ov6kexGNSCEcclRQxdjmUoayIoth5FrixF2dtxgT9EZqj10Kt418zbI3abHm1FBhS6uKylvxZRW0&#10;dLp05ttP9mazfD9fj/VHvyuUeh72yymISH38F/+5tzrNH8PvL+kAO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6wgAAANsAAAAPAAAAAAAAAAAAAAAAAJgCAABkcnMvZG93&#10;bnJldi54bWxQSwUGAAAAAAQABAD1AAAAhwMAAAAA&#10;" filled="f" strokeweight="1.25pt">
                  <o:lock v:ext="edit" aspectratio="t"/>
                </v:shape>
                <v:shape id="Text Box 57" o:spid="_x0000_s1088" type="#_x0000_t202" style="position:absolute;left:1028;top:1432;width:42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987478" w:rsidRPr="00060D2C" w:rsidRDefault="00987478" w:rsidP="00987478">
                        <w:pPr>
                          <w:ind w:right="-735" w:firstLine="0"/>
                          <w:rPr>
                            <w:b/>
                            <w:sz w:val="28"/>
                            <w:szCs w:val="28"/>
                          </w:rPr>
                        </w:pPr>
                        <w:r w:rsidRPr="00060D2C">
                          <w:rPr>
                            <w:b/>
                            <w:sz w:val="28"/>
                            <w:szCs w:val="28"/>
                          </w:rPr>
                          <w:t>!</w:t>
                        </w:r>
                      </w:p>
                    </w:txbxContent>
                  </v:textbox>
                </v:shape>
              </v:group>
            </w:pict>
          </mc:Fallback>
        </mc:AlternateContent>
      </w:r>
      <w:r>
        <w:rPr>
          <w:rFonts w:ascii="Arial" w:hAnsi="Arial" w:cs="Arial"/>
          <w:b/>
          <w:i/>
          <w:spacing w:val="-4"/>
          <w:sz w:val="22"/>
          <w:szCs w:val="22"/>
          <w:lang w:val="en-US" w:eastAsia="ru-RU"/>
        </w:rPr>
        <w:t>ATTENTION</w:t>
      </w:r>
      <w:r w:rsidRPr="008F7AD9">
        <w:rPr>
          <w:rFonts w:ascii="Arial" w:hAnsi="Arial" w:cs="Arial"/>
          <w:b/>
          <w:i/>
          <w:spacing w:val="-4"/>
          <w:sz w:val="22"/>
          <w:szCs w:val="22"/>
          <w:lang w:val="en-US" w:eastAsia="ru-RU"/>
        </w:rPr>
        <w:t>!</w:t>
      </w:r>
      <w:r w:rsidRPr="006F601A">
        <w:rPr>
          <w:b/>
          <w:bCs/>
          <w:i/>
          <w:iCs/>
          <w:spacing w:val="-4"/>
          <w:szCs w:val="24"/>
          <w:lang w:val="en-US" w:eastAsia="ru-RU"/>
        </w:rPr>
        <w:t xml:space="preserve"> 1. </w:t>
      </w:r>
      <w:r w:rsidRPr="006F601A">
        <w:rPr>
          <w:b/>
          <w:bCs/>
          <w:i/>
          <w:iCs/>
          <w:spacing w:val="-4"/>
          <w:szCs w:val="24"/>
          <w:lang w:val="en-US" w:eastAsia="ru-RU"/>
        </w:rPr>
        <w:tab/>
        <w:t xml:space="preserve"> It is forbidden to block ventilating apertures on the</w:t>
      </w:r>
      <w:r>
        <w:rPr>
          <w:b/>
          <w:bCs/>
          <w:i/>
          <w:iCs/>
          <w:spacing w:val="-4"/>
          <w:szCs w:val="24"/>
          <w:lang w:val="en-US" w:eastAsia="ru-RU"/>
        </w:rPr>
        <w:t xml:space="preserve"> </w:t>
      </w:r>
      <w:r w:rsidRPr="006F601A">
        <w:rPr>
          <w:b/>
          <w:bCs/>
          <w:i/>
          <w:iCs/>
          <w:spacing w:val="-4"/>
          <w:szCs w:val="24"/>
          <w:lang w:val="en-US" w:eastAsia="ru-RU"/>
        </w:rPr>
        <w:t>thermoelectric unit (fig. 3) as it can</w:t>
      </w:r>
      <w:r>
        <w:rPr>
          <w:b/>
          <w:bCs/>
          <w:i/>
          <w:iCs/>
          <w:spacing w:val="-4"/>
          <w:szCs w:val="24"/>
          <w:lang w:val="en-US" w:eastAsia="ru-RU"/>
        </w:rPr>
        <w:t xml:space="preserve"> </w:t>
      </w:r>
      <w:r w:rsidRPr="006F601A">
        <w:rPr>
          <w:b/>
          <w:bCs/>
          <w:i/>
          <w:iCs/>
          <w:spacing w:val="-4"/>
          <w:szCs w:val="24"/>
          <w:lang w:val="en-US" w:eastAsia="ru-RU"/>
        </w:rPr>
        <w:t>disturb the</w:t>
      </w:r>
      <w:r>
        <w:rPr>
          <w:b/>
          <w:bCs/>
          <w:i/>
          <w:iCs/>
          <w:spacing w:val="-4"/>
          <w:szCs w:val="24"/>
          <w:lang w:val="en-US" w:eastAsia="ru-RU"/>
        </w:rPr>
        <w:t xml:space="preserve"> </w:t>
      </w:r>
      <w:r w:rsidRPr="006F601A">
        <w:rPr>
          <w:b/>
          <w:bCs/>
          <w:i/>
          <w:iCs/>
          <w:spacing w:val="-4"/>
          <w:szCs w:val="24"/>
          <w:lang w:val="en-US" w:eastAsia="ru-RU"/>
        </w:rPr>
        <w:t>work of the device.</w:t>
      </w:r>
    </w:p>
    <w:p w:rsidR="00987478" w:rsidRPr="006F601A" w:rsidRDefault="00987478" w:rsidP="00987478">
      <w:pPr>
        <w:tabs>
          <w:tab w:val="left" w:pos="1701"/>
        </w:tabs>
        <w:spacing w:line="228" w:lineRule="auto"/>
        <w:ind w:left="1418" w:firstLine="0"/>
        <w:jc w:val="both"/>
        <w:rPr>
          <w:b/>
          <w:bCs/>
          <w:i/>
          <w:iCs/>
          <w:spacing w:val="-4"/>
          <w:szCs w:val="24"/>
          <w:lang w:val="en-US" w:eastAsia="ru-RU"/>
        </w:rPr>
      </w:pPr>
      <w:r w:rsidRPr="006F601A">
        <w:rPr>
          <w:b/>
          <w:bCs/>
          <w:i/>
          <w:iCs/>
          <w:spacing w:val="-4"/>
          <w:szCs w:val="24"/>
          <w:lang w:val="en-US" w:eastAsia="ru-RU"/>
        </w:rPr>
        <w:t>2.</w:t>
      </w:r>
      <w:r w:rsidRPr="006F601A">
        <w:rPr>
          <w:b/>
          <w:bCs/>
          <w:i/>
          <w:iCs/>
          <w:spacing w:val="-4"/>
          <w:szCs w:val="24"/>
          <w:lang w:val="en-US" w:eastAsia="ru-RU"/>
        </w:rPr>
        <w:tab/>
      </w:r>
      <w:r w:rsidRPr="006F601A">
        <w:rPr>
          <w:b/>
          <w:bCs/>
          <w:i/>
          <w:iCs/>
          <w:spacing w:val="-4"/>
          <w:szCs w:val="24"/>
          <w:lang w:val="en-US" w:eastAsia="ru-RU"/>
        </w:rPr>
        <w:tab/>
        <w:t xml:space="preserve"> It is forbidden to put the thermoelectric unit</w:t>
      </w:r>
      <w:r>
        <w:rPr>
          <w:b/>
          <w:bCs/>
          <w:i/>
          <w:iCs/>
          <w:spacing w:val="-4"/>
          <w:szCs w:val="24"/>
          <w:lang w:val="en-US" w:eastAsia="ru-RU"/>
        </w:rPr>
        <w:t xml:space="preserve"> </w:t>
      </w:r>
      <w:r w:rsidRPr="006F601A">
        <w:rPr>
          <w:b/>
          <w:bCs/>
          <w:i/>
          <w:iCs/>
          <w:spacing w:val="-4"/>
          <w:szCs w:val="24"/>
          <w:lang w:val="en-US" w:eastAsia="ru-RU"/>
        </w:rPr>
        <w:t>with</w:t>
      </w:r>
      <w:r>
        <w:rPr>
          <w:b/>
          <w:bCs/>
          <w:i/>
          <w:iCs/>
          <w:spacing w:val="-4"/>
          <w:szCs w:val="24"/>
          <w:lang w:val="en-US" w:eastAsia="ru-RU"/>
        </w:rPr>
        <w:t xml:space="preserve"> </w:t>
      </w:r>
      <w:r w:rsidRPr="006F601A">
        <w:rPr>
          <w:b/>
          <w:bCs/>
          <w:i/>
          <w:iCs/>
          <w:spacing w:val="-4"/>
          <w:szCs w:val="24"/>
          <w:lang w:val="en-US" w:eastAsia="ru-RU"/>
        </w:rPr>
        <w:t>ventilating apertures downward</w:t>
      </w:r>
      <w:r>
        <w:rPr>
          <w:b/>
          <w:bCs/>
          <w:i/>
          <w:iCs/>
          <w:spacing w:val="-4"/>
          <w:szCs w:val="24"/>
          <w:lang w:val="en-US" w:eastAsia="ru-RU"/>
        </w:rPr>
        <w:t xml:space="preserve"> </w:t>
      </w:r>
      <w:r w:rsidRPr="006F601A">
        <w:rPr>
          <w:b/>
          <w:bCs/>
          <w:i/>
          <w:iCs/>
          <w:spacing w:val="-4"/>
          <w:szCs w:val="24"/>
          <w:lang w:val="en-US" w:eastAsia="ru-RU"/>
        </w:rPr>
        <w:t>on a surface</w:t>
      </w:r>
      <w:r>
        <w:rPr>
          <w:b/>
          <w:bCs/>
          <w:i/>
          <w:iCs/>
          <w:spacing w:val="-4"/>
          <w:szCs w:val="24"/>
          <w:lang w:val="en-US" w:eastAsia="ru-RU"/>
        </w:rPr>
        <w:t xml:space="preserve"> </w:t>
      </w:r>
      <w:r w:rsidRPr="006F601A">
        <w:rPr>
          <w:b/>
          <w:bCs/>
          <w:i/>
          <w:iCs/>
          <w:spacing w:val="-4"/>
          <w:szCs w:val="24"/>
          <w:lang w:val="en-US" w:eastAsia="ru-RU"/>
        </w:rPr>
        <w:t>because</w:t>
      </w:r>
      <w:r>
        <w:rPr>
          <w:b/>
          <w:bCs/>
          <w:i/>
          <w:iCs/>
          <w:spacing w:val="-4"/>
          <w:szCs w:val="24"/>
          <w:lang w:val="en-US" w:eastAsia="ru-RU"/>
        </w:rPr>
        <w:t xml:space="preserve"> </w:t>
      </w:r>
      <w:r w:rsidRPr="006F601A">
        <w:rPr>
          <w:b/>
          <w:bCs/>
          <w:i/>
          <w:iCs/>
          <w:spacing w:val="-4"/>
          <w:szCs w:val="24"/>
          <w:lang w:val="en-US" w:eastAsia="ru-RU"/>
        </w:rPr>
        <w:t>inflow of cooling air is considerably reduced that can cause overheating of the thermoelectric unit.</w:t>
      </w:r>
    </w:p>
    <w:p w:rsidR="00987478" w:rsidRPr="00091323" w:rsidRDefault="00987478" w:rsidP="00987478">
      <w:pPr>
        <w:pStyle w:val="15"/>
        <w:spacing w:line="228" w:lineRule="auto"/>
        <w:ind w:firstLine="284"/>
        <w:rPr>
          <w:rFonts w:ascii="Times New Roman" w:hAnsi="Times New Roman"/>
          <w:spacing w:val="-4"/>
          <w:szCs w:val="24"/>
          <w:lang w:val="en-US" w:eastAsia="ru-RU"/>
        </w:rPr>
      </w:pPr>
      <w:r>
        <w:rPr>
          <w:rFonts w:ascii="Times New Roman" w:hAnsi="Times New Roman"/>
          <w:color w:val="000000"/>
          <w:spacing w:val="-4"/>
          <w:szCs w:val="24"/>
          <w:lang w:val="en-US" w:eastAsia="ru-RU"/>
        </w:rPr>
        <w:t xml:space="preserve"> </w:t>
      </w:r>
      <w:r w:rsidRPr="00091323">
        <w:rPr>
          <w:rFonts w:ascii="Times New Roman" w:hAnsi="Times New Roman"/>
          <w:color w:val="000000"/>
          <w:spacing w:val="-4"/>
          <w:szCs w:val="24"/>
          <w:lang w:val="en-US" w:eastAsia="ru-RU"/>
        </w:rPr>
        <w:t>On 10 minutes</w:t>
      </w:r>
      <w:r>
        <w:rPr>
          <w:rFonts w:ascii="Times New Roman" w:hAnsi="Times New Roman"/>
          <w:color w:val="000000"/>
          <w:spacing w:val="-4"/>
          <w:szCs w:val="24"/>
          <w:lang w:val="en-US" w:eastAsia="ru-RU"/>
        </w:rPr>
        <w:t xml:space="preserve"> </w:t>
      </w:r>
      <w:r w:rsidRPr="00091323">
        <w:rPr>
          <w:rFonts w:ascii="Times New Roman" w:hAnsi="Times New Roman"/>
          <w:color w:val="000000"/>
          <w:spacing w:val="-4"/>
          <w:szCs w:val="24"/>
          <w:lang w:val="en-US" w:eastAsia="ru-RU"/>
        </w:rPr>
        <w:t>expiration (at the air temperature</w:t>
      </w:r>
      <w:r>
        <w:rPr>
          <w:rFonts w:ascii="Times New Roman" w:hAnsi="Times New Roman"/>
          <w:color w:val="000000"/>
          <w:spacing w:val="-4"/>
          <w:szCs w:val="24"/>
          <w:lang w:val="en-US" w:eastAsia="ru-RU"/>
        </w:rPr>
        <w:t xml:space="preserve"> </w:t>
      </w:r>
      <w:r w:rsidRPr="00091323">
        <w:rPr>
          <w:rFonts w:ascii="Times New Roman" w:hAnsi="Times New Roman"/>
          <w:color w:val="000000"/>
          <w:spacing w:val="-4"/>
          <w:szCs w:val="24"/>
          <w:lang w:val="en-US" w:eastAsia="ru-RU"/>
        </w:rPr>
        <w:t>no more than +28 º</w:t>
      </w:r>
      <w:r w:rsidRPr="00091323">
        <w:rPr>
          <w:rFonts w:ascii="Times New Roman" w:hAnsi="Times New Roman"/>
          <w:color w:val="000000"/>
          <w:spacing w:val="-4"/>
          <w:szCs w:val="24"/>
          <w:lang w:eastAsia="ru-RU"/>
        </w:rPr>
        <w:t>С</w:t>
      </w:r>
      <w:r w:rsidRPr="00091323">
        <w:rPr>
          <w:rFonts w:ascii="Times New Roman" w:hAnsi="Times New Roman"/>
          <w:color w:val="000000"/>
          <w:spacing w:val="-4"/>
          <w:szCs w:val="24"/>
          <w:lang w:val="en-US" w:eastAsia="ru-RU"/>
        </w:rPr>
        <w:t xml:space="preserve">) the temperature on the </w:t>
      </w:r>
      <w:r w:rsidRPr="00091323">
        <w:rPr>
          <w:rFonts w:ascii="Times New Roman" w:hAnsi="Times New Roman"/>
          <w:spacing w:val="-4"/>
          <w:szCs w:val="24"/>
          <w:lang w:val="en-US" w:eastAsia="ru-RU"/>
        </w:rPr>
        <w:t xml:space="preserve">thermoelectric unit`s </w:t>
      </w:r>
      <w:r w:rsidRPr="00091323">
        <w:rPr>
          <w:rFonts w:ascii="Times New Roman" w:hAnsi="Times New Roman"/>
          <w:color w:val="000000"/>
          <w:spacing w:val="-4"/>
          <w:szCs w:val="24"/>
          <w:lang w:val="en-US" w:eastAsia="ru-RU"/>
        </w:rPr>
        <w:t>adapter</w:t>
      </w:r>
      <w:r>
        <w:rPr>
          <w:rFonts w:ascii="Times New Roman" w:hAnsi="Times New Roman"/>
          <w:color w:val="000000"/>
          <w:spacing w:val="-4"/>
          <w:szCs w:val="24"/>
          <w:lang w:val="en-US" w:eastAsia="ru-RU"/>
        </w:rPr>
        <w:t xml:space="preserve"> </w:t>
      </w:r>
      <w:r w:rsidRPr="00091323">
        <w:rPr>
          <w:rFonts w:ascii="Times New Roman" w:hAnsi="Times New Roman"/>
          <w:color w:val="000000"/>
          <w:spacing w:val="-4"/>
          <w:szCs w:val="24"/>
          <w:lang w:val="en-US" w:eastAsia="ru-RU"/>
        </w:rPr>
        <w:t>working surface</w:t>
      </w:r>
      <w:r>
        <w:rPr>
          <w:rFonts w:ascii="Times New Roman" w:hAnsi="Times New Roman"/>
          <w:color w:val="000000"/>
          <w:spacing w:val="-4"/>
          <w:szCs w:val="24"/>
          <w:lang w:val="en-US" w:eastAsia="ru-RU"/>
        </w:rPr>
        <w:t xml:space="preserve"> </w:t>
      </w:r>
      <w:r w:rsidRPr="00091323">
        <w:rPr>
          <w:rFonts w:ascii="Times New Roman" w:hAnsi="Times New Roman"/>
          <w:spacing w:val="-4"/>
          <w:szCs w:val="24"/>
          <w:lang w:val="en-US" w:eastAsia="ru-RU"/>
        </w:rPr>
        <w:t>will reach</w:t>
      </w:r>
      <w:r>
        <w:rPr>
          <w:rFonts w:ascii="Times New Roman" w:hAnsi="Times New Roman"/>
          <w:spacing w:val="-4"/>
          <w:szCs w:val="24"/>
          <w:lang w:val="en-US" w:eastAsia="ru-RU"/>
        </w:rPr>
        <w:t xml:space="preserve"> </w:t>
      </w:r>
      <w:r w:rsidRPr="00091323">
        <w:rPr>
          <w:rFonts w:ascii="Times New Roman" w:hAnsi="Times New Roman"/>
          <w:spacing w:val="-4"/>
          <w:szCs w:val="24"/>
          <w:lang w:val="en-US" w:eastAsia="ru-RU"/>
        </w:rPr>
        <w:t>specified value</w:t>
      </w:r>
      <w:r>
        <w:rPr>
          <w:rFonts w:ascii="Times New Roman" w:hAnsi="Times New Roman"/>
          <w:spacing w:val="-4"/>
          <w:szCs w:val="24"/>
          <w:lang w:val="en-US" w:eastAsia="ru-RU"/>
        </w:rPr>
        <w:t xml:space="preserve"> </w:t>
      </w:r>
      <w:r w:rsidRPr="00091323">
        <w:rPr>
          <w:rFonts w:ascii="Times New Roman" w:hAnsi="Times New Roman"/>
          <w:spacing w:val="-4"/>
          <w:szCs w:val="24"/>
          <w:lang w:val="en-US" w:eastAsia="ru-RU"/>
        </w:rPr>
        <w:t>and it</w:t>
      </w:r>
      <w:r>
        <w:rPr>
          <w:rFonts w:ascii="Times New Roman" w:hAnsi="Times New Roman"/>
          <w:spacing w:val="-4"/>
          <w:szCs w:val="24"/>
          <w:lang w:val="en-US" w:eastAsia="ru-RU"/>
        </w:rPr>
        <w:t>`s</w:t>
      </w:r>
      <w:r w:rsidRPr="00091323">
        <w:rPr>
          <w:rFonts w:ascii="Times New Roman" w:hAnsi="Times New Roman"/>
          <w:spacing w:val="-4"/>
          <w:szCs w:val="24"/>
          <w:lang w:val="en-US" w:eastAsia="ru-RU"/>
        </w:rPr>
        <w:t xml:space="preserve"> </w:t>
      </w:r>
      <w:r>
        <w:rPr>
          <w:rFonts w:ascii="Times New Roman" w:hAnsi="Times New Roman"/>
          <w:spacing w:val="-4"/>
          <w:szCs w:val="24"/>
          <w:lang w:val="en-US" w:eastAsia="ru-RU"/>
        </w:rPr>
        <w:t xml:space="preserve">time </w:t>
      </w:r>
      <w:r w:rsidRPr="00091323">
        <w:rPr>
          <w:rFonts w:ascii="Times New Roman" w:hAnsi="Times New Roman"/>
          <w:spacing w:val="-4"/>
          <w:szCs w:val="24"/>
          <w:lang w:val="en-US" w:eastAsia="ru-RU"/>
        </w:rPr>
        <w:t>to start procedure,</w:t>
      </w:r>
      <w:r>
        <w:rPr>
          <w:rFonts w:ascii="Times New Roman" w:hAnsi="Times New Roman"/>
          <w:spacing w:val="-4"/>
          <w:szCs w:val="24"/>
          <w:lang w:val="en-US" w:eastAsia="ru-RU"/>
        </w:rPr>
        <w:t xml:space="preserve"> </w:t>
      </w:r>
      <w:r w:rsidRPr="00091323">
        <w:rPr>
          <w:rFonts w:ascii="Times New Roman" w:hAnsi="Times New Roman"/>
          <w:spacing w:val="-4"/>
          <w:szCs w:val="24"/>
          <w:lang w:val="en-US" w:eastAsia="ru-RU"/>
        </w:rPr>
        <w:t>the indicator on the</w:t>
      </w:r>
      <w:r>
        <w:rPr>
          <w:rFonts w:ascii="Times New Roman" w:hAnsi="Times New Roman"/>
          <w:spacing w:val="-4"/>
          <w:szCs w:val="24"/>
          <w:lang w:val="en-US" w:eastAsia="ru-RU"/>
        </w:rPr>
        <w:t xml:space="preserve"> </w:t>
      </w:r>
      <w:r w:rsidRPr="00091323">
        <w:rPr>
          <w:rFonts w:ascii="Times New Roman" w:hAnsi="Times New Roman"/>
          <w:spacing w:val="-4"/>
          <w:szCs w:val="24"/>
          <w:lang w:val="en-US" w:eastAsia="ru-RU"/>
        </w:rPr>
        <w:t>thermoelectric unit should</w:t>
      </w:r>
      <w:r w:rsidRPr="00091323">
        <w:rPr>
          <w:rFonts w:ascii="Times New Roman" w:hAnsi="Times New Roman"/>
          <w:i/>
          <w:iCs/>
          <w:spacing w:val="-4"/>
          <w:szCs w:val="24"/>
          <w:lang w:val="en-US" w:eastAsia="ru-RU"/>
        </w:rPr>
        <w:t xml:space="preserve"> continuously </w:t>
      </w:r>
      <w:r>
        <w:rPr>
          <w:rFonts w:ascii="Times New Roman" w:hAnsi="Times New Roman"/>
          <w:i/>
          <w:iCs/>
          <w:spacing w:val="-4"/>
          <w:szCs w:val="24"/>
          <w:lang w:val="en-US" w:eastAsia="ru-RU"/>
        </w:rPr>
        <w:t xml:space="preserve">shine with </w:t>
      </w:r>
      <w:r w:rsidRPr="00091323">
        <w:rPr>
          <w:rFonts w:ascii="Times New Roman" w:hAnsi="Times New Roman"/>
          <w:i/>
          <w:iCs/>
          <w:spacing w:val="-4"/>
          <w:szCs w:val="24"/>
          <w:lang w:val="en-US" w:eastAsia="ru-RU"/>
        </w:rPr>
        <w:t xml:space="preserve">GREEN </w:t>
      </w:r>
      <w:r>
        <w:rPr>
          <w:rFonts w:ascii="Times New Roman" w:hAnsi="Times New Roman"/>
          <w:i/>
          <w:iCs/>
          <w:spacing w:val="-4"/>
          <w:szCs w:val="24"/>
          <w:lang w:val="en-US" w:eastAsia="ru-RU"/>
        </w:rPr>
        <w:t>light</w:t>
      </w:r>
      <w:r w:rsidRPr="00091323">
        <w:rPr>
          <w:rFonts w:ascii="Times New Roman" w:hAnsi="Times New Roman"/>
          <w:spacing w:val="-4"/>
          <w:szCs w:val="24"/>
          <w:lang w:val="en-US" w:eastAsia="ru-RU"/>
        </w:rPr>
        <w:t xml:space="preserve">. </w:t>
      </w:r>
    </w:p>
    <w:p w:rsidR="00987478" w:rsidRPr="00091323" w:rsidRDefault="00987478" w:rsidP="00987478">
      <w:pPr>
        <w:pStyle w:val="15"/>
        <w:spacing w:line="228" w:lineRule="auto"/>
        <w:ind w:firstLine="284"/>
        <w:rPr>
          <w:rFonts w:ascii="Times New Roman" w:hAnsi="Times New Roman"/>
          <w:spacing w:val="-4"/>
          <w:szCs w:val="24"/>
          <w:lang w:val="en-US"/>
        </w:rPr>
      </w:pPr>
      <w:r w:rsidRPr="00091323">
        <w:rPr>
          <w:rFonts w:ascii="Times New Roman" w:hAnsi="Times New Roman"/>
          <w:spacing w:val="-4"/>
          <w:szCs w:val="24"/>
          <w:lang w:val="en-US" w:eastAsia="ru-RU"/>
        </w:rPr>
        <w:t xml:space="preserve">Hold the thermoelectric unit by the </w:t>
      </w:r>
      <w:r>
        <w:rPr>
          <w:rFonts w:ascii="Times New Roman" w:hAnsi="Times New Roman"/>
          <w:spacing w:val="-4"/>
          <w:szCs w:val="24"/>
          <w:lang w:val="en-US" w:eastAsia="ru-RU"/>
        </w:rPr>
        <w:t>body</w:t>
      </w:r>
      <w:r w:rsidRPr="00091323">
        <w:rPr>
          <w:rFonts w:ascii="Times New Roman" w:hAnsi="Times New Roman"/>
          <w:spacing w:val="-4"/>
          <w:szCs w:val="24"/>
          <w:lang w:val="en-US" w:eastAsia="ru-RU"/>
        </w:rPr>
        <w:t>`s handle</w:t>
      </w:r>
      <w:r w:rsidRPr="00091323">
        <w:rPr>
          <w:rFonts w:ascii="Times New Roman" w:hAnsi="Times New Roman"/>
          <w:spacing w:val="-4"/>
          <w:szCs w:val="24"/>
          <w:lang w:val="en-US"/>
        </w:rPr>
        <w:t xml:space="preserve">. </w:t>
      </w:r>
    </w:p>
    <w:p w:rsidR="00987478" w:rsidRPr="00091323" w:rsidRDefault="00987478" w:rsidP="00987478">
      <w:pPr>
        <w:pStyle w:val="15"/>
        <w:spacing w:line="228" w:lineRule="auto"/>
        <w:ind w:firstLine="284"/>
        <w:rPr>
          <w:rFonts w:ascii="Times New Roman" w:hAnsi="Times New Roman"/>
          <w:spacing w:val="-4"/>
          <w:szCs w:val="24"/>
          <w:lang w:val="en-US"/>
        </w:rPr>
      </w:pPr>
      <w:r w:rsidRPr="00091323">
        <w:rPr>
          <w:rFonts w:ascii="Times New Roman" w:hAnsi="Times New Roman"/>
          <w:spacing w:val="-4"/>
          <w:szCs w:val="24"/>
          <w:lang w:val="en-US" w:eastAsia="ru-RU"/>
        </w:rPr>
        <w:t xml:space="preserve">Adapter`s working surface is to be in direct contact </w:t>
      </w:r>
      <w:r>
        <w:rPr>
          <w:rFonts w:ascii="Times New Roman" w:hAnsi="Times New Roman"/>
          <w:spacing w:val="-4"/>
          <w:szCs w:val="24"/>
          <w:lang w:val="en-US" w:eastAsia="ru-RU"/>
        </w:rPr>
        <w:t xml:space="preserve">with the </w:t>
      </w:r>
      <w:r w:rsidRPr="00091323">
        <w:rPr>
          <w:rFonts w:ascii="Times New Roman" w:hAnsi="Times New Roman"/>
          <w:spacing w:val="-4"/>
          <w:szCs w:val="24"/>
          <w:lang w:val="en-US" w:eastAsia="ru-RU"/>
        </w:rPr>
        <w:t>problem area and</w:t>
      </w:r>
      <w:r>
        <w:rPr>
          <w:rFonts w:ascii="Times New Roman" w:hAnsi="Times New Roman"/>
          <w:spacing w:val="-4"/>
          <w:szCs w:val="24"/>
          <w:lang w:val="en-US" w:eastAsia="ru-RU"/>
        </w:rPr>
        <w:t xml:space="preserve"> </w:t>
      </w:r>
      <w:r w:rsidRPr="00091323">
        <w:rPr>
          <w:rFonts w:ascii="Times New Roman" w:hAnsi="Times New Roman"/>
          <w:spacing w:val="-4"/>
          <w:szCs w:val="24"/>
          <w:lang w:val="en-US" w:eastAsia="ru-RU"/>
        </w:rPr>
        <w:t>the hypothermic exposure is to be carried out</w:t>
      </w:r>
      <w:r>
        <w:rPr>
          <w:rFonts w:ascii="Times New Roman" w:hAnsi="Times New Roman"/>
          <w:spacing w:val="-4"/>
          <w:szCs w:val="24"/>
          <w:lang w:val="en-US" w:eastAsia="ru-RU"/>
        </w:rPr>
        <w:t xml:space="preserve"> </w:t>
      </w:r>
      <w:r w:rsidRPr="00091323">
        <w:rPr>
          <w:rFonts w:ascii="Times New Roman" w:hAnsi="Times New Roman"/>
          <w:spacing w:val="-4"/>
          <w:szCs w:val="24"/>
          <w:lang w:val="en-US" w:eastAsia="ru-RU"/>
        </w:rPr>
        <w:t xml:space="preserve">in strict </w:t>
      </w:r>
      <w:r>
        <w:rPr>
          <w:rFonts w:ascii="Times New Roman" w:hAnsi="Times New Roman"/>
          <w:spacing w:val="-4"/>
          <w:szCs w:val="24"/>
          <w:lang w:val="en-US" w:eastAsia="ru-RU"/>
        </w:rPr>
        <w:t>compliance</w:t>
      </w:r>
      <w:r w:rsidRPr="00091323">
        <w:rPr>
          <w:rFonts w:ascii="Times New Roman" w:hAnsi="Times New Roman"/>
          <w:spacing w:val="-4"/>
          <w:szCs w:val="24"/>
          <w:lang w:val="en-US" w:eastAsia="ru-RU"/>
        </w:rPr>
        <w:t xml:space="preserve"> with the Instruction on Application.</w:t>
      </w:r>
    </w:p>
    <w:p w:rsidR="00987478" w:rsidRPr="006F601A" w:rsidRDefault="00987478" w:rsidP="00987478">
      <w:pPr>
        <w:tabs>
          <w:tab w:val="left" w:pos="1418"/>
        </w:tabs>
        <w:spacing w:line="228" w:lineRule="auto"/>
        <w:ind w:left="1418" w:hanging="1418"/>
        <w:jc w:val="both"/>
        <w:rPr>
          <w:b/>
          <w:bCs/>
          <w:i/>
          <w:iCs/>
          <w:spacing w:val="-4"/>
          <w:szCs w:val="24"/>
          <w:lang w:val="en-US" w:eastAsia="ru-RU"/>
        </w:rPr>
      </w:pPr>
      <w:r>
        <w:rPr>
          <w:rFonts w:ascii="Arial" w:hAnsi="Arial" w:cs="Arial"/>
          <w:b/>
          <w:i/>
          <w:noProof/>
          <w:color w:val="000000"/>
          <w:spacing w:val="-4"/>
          <w:sz w:val="22"/>
          <w:szCs w:val="22"/>
          <w:lang w:eastAsia="ru-RU"/>
        </w:rPr>
        <mc:AlternateContent>
          <mc:Choice Requires="wpg">
            <w:drawing>
              <wp:anchor distT="0" distB="0" distL="114300" distR="114300" simplePos="0" relativeHeight="251674624" behindDoc="0" locked="0" layoutInCell="1" allowOverlap="1" wp14:anchorId="58419700" wp14:editId="674AC911">
                <wp:simplePos x="0" y="0"/>
                <wp:positionH relativeFrom="column">
                  <wp:posOffset>253365</wp:posOffset>
                </wp:positionH>
                <wp:positionV relativeFrom="paragraph">
                  <wp:posOffset>180975</wp:posOffset>
                </wp:positionV>
                <wp:extent cx="290195" cy="294005"/>
                <wp:effectExtent l="22860" t="34290" r="20320" b="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4005"/>
                          <a:chOff x="997" y="1403"/>
                          <a:chExt cx="457" cy="463"/>
                        </a:xfrm>
                      </wpg:grpSpPr>
                      <wps:wsp>
                        <wps:cNvPr id="8" name="AutoShape 38"/>
                        <wps:cNvSpPr>
                          <a:spLocks noChangeAspect="1" noChangeArrowheads="1"/>
                        </wps:cNvSpPr>
                        <wps:spPr bwMode="auto">
                          <a:xfrm>
                            <a:off x="997" y="1403"/>
                            <a:ext cx="443" cy="418"/>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39"/>
                        <wps:cNvSpPr txBox="1">
                          <a:spLocks noChangeArrowheads="1"/>
                        </wps:cNvSpPr>
                        <wps:spPr bwMode="auto">
                          <a:xfrm>
                            <a:off x="1028" y="1432"/>
                            <a:ext cx="4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0D2C" w:rsidRDefault="00987478" w:rsidP="00987478">
                              <w:pPr>
                                <w:ind w:right="-735" w:firstLine="0"/>
                                <w:rPr>
                                  <w:b/>
                                  <w:sz w:val="28"/>
                                  <w:szCs w:val="28"/>
                                </w:rPr>
                              </w:pPr>
                              <w:r w:rsidRPr="00060D2C">
                                <w:rPr>
                                  <w:b/>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19700" id="Группа 7" o:spid="_x0000_s1089" style="position:absolute;left:0;text-align:left;margin-left:19.95pt;margin-top:14.25pt;width:22.85pt;height:23.15pt;z-index:251674624" coordorigin="997,1403" coordsize="4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">
                <v:shape id="AutoShape 38" o:spid="_x0000_s1090" type="#_x0000_t5" style="position:absolute;left:997;top:1403;width:4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s/j8EA&#10;AADaAAAADwAAAGRycy9kb3ducmV2LnhtbERPz2vCMBS+D/Y/hDfYbabbQaQzFRmMDUGY1YHens1r&#10;WmxeShJtt7/eHASPH9/v+WK0nbiQD61jBa+TDARx5XTLRsFu+/kyAxEissbOMSn4owCL4vFhjrl2&#10;A2/oUkYjUgiHHBU0Mfa5lKFqyGKYuJ44cbXzFmOC3kjtcUjhtpNvWTaVFltODQ329NFQdSrPVkFP&#10;++Ng/v1sa76Wq0P9267Hn1Kp56dx+Q4i0hjv4pv7WytIW9OVd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LP4/BAAAA2gAAAA8AAAAAAAAAAAAAAAAAmAIAAGRycy9kb3du&#10;cmV2LnhtbFBLBQYAAAAABAAEAPUAAACGAwAAAAA=&#10;" filled="f" strokeweight="1.25pt">
                  <o:lock v:ext="edit" aspectratio="t"/>
                </v:shape>
                <v:shape id="Text Box 39" o:spid="_x0000_s1091" type="#_x0000_t202" style="position:absolute;left:1028;top:1432;width:42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87478" w:rsidRPr="00060D2C" w:rsidRDefault="00987478" w:rsidP="00987478">
                        <w:pPr>
                          <w:ind w:right="-735" w:firstLine="0"/>
                          <w:rPr>
                            <w:b/>
                            <w:sz w:val="28"/>
                            <w:szCs w:val="28"/>
                          </w:rPr>
                        </w:pPr>
                        <w:r w:rsidRPr="00060D2C">
                          <w:rPr>
                            <w:b/>
                            <w:sz w:val="28"/>
                            <w:szCs w:val="28"/>
                          </w:rPr>
                          <w:t>!</w:t>
                        </w:r>
                      </w:p>
                    </w:txbxContent>
                  </v:textbox>
                </v:shape>
              </v:group>
            </w:pict>
          </mc:Fallback>
        </mc:AlternateContent>
      </w:r>
      <w:r>
        <w:rPr>
          <w:rFonts w:ascii="Arial" w:hAnsi="Arial" w:cs="Arial"/>
          <w:b/>
          <w:i/>
          <w:color w:val="000000"/>
          <w:spacing w:val="-4"/>
          <w:sz w:val="22"/>
          <w:szCs w:val="22"/>
          <w:lang w:val="en-US" w:eastAsia="ru-RU"/>
        </w:rPr>
        <w:t>WARNING</w:t>
      </w:r>
      <w:r w:rsidRPr="00091323">
        <w:rPr>
          <w:rFonts w:ascii="Arial" w:hAnsi="Arial" w:cs="Arial"/>
          <w:b/>
          <w:i/>
          <w:color w:val="000000"/>
          <w:spacing w:val="-4"/>
          <w:sz w:val="22"/>
          <w:szCs w:val="22"/>
          <w:lang w:val="en-US" w:eastAsia="ru-RU"/>
        </w:rPr>
        <w:t>!</w:t>
      </w:r>
      <w:r w:rsidRPr="00091323">
        <w:rPr>
          <w:rFonts w:ascii="Arial" w:hAnsi="Arial" w:cs="Arial"/>
          <w:b/>
          <w:i/>
          <w:color w:val="000000"/>
          <w:spacing w:val="-4"/>
          <w:sz w:val="22"/>
          <w:szCs w:val="22"/>
          <w:lang w:val="en-US" w:eastAsia="ru-RU"/>
        </w:rPr>
        <w:tab/>
      </w:r>
      <w:r w:rsidRPr="006F601A">
        <w:rPr>
          <w:b/>
          <w:bCs/>
          <w:i/>
          <w:iCs/>
          <w:spacing w:val="-4"/>
          <w:szCs w:val="24"/>
          <w:lang w:val="en-US" w:eastAsia="ru-RU"/>
        </w:rPr>
        <w:t>To avoid a trauma see that the long hair not to get in an aperture with a protective metal lattice on the top cover of the thermoelectric unit</w:t>
      </w:r>
    </w:p>
    <w:p w:rsidR="00987478" w:rsidRPr="006F601A" w:rsidRDefault="00987478" w:rsidP="00987478">
      <w:pPr>
        <w:spacing w:line="216" w:lineRule="auto"/>
        <w:ind w:left="1418" w:hanging="1418"/>
        <w:rPr>
          <w:b/>
          <w:bCs/>
          <w:i/>
          <w:iCs/>
          <w:spacing w:val="-4"/>
          <w:szCs w:val="24"/>
          <w:lang w:val="en-US" w:eastAsia="ru-RU"/>
        </w:rPr>
      </w:pPr>
      <w:r>
        <w:rPr>
          <w:rFonts w:ascii="Arial" w:hAnsi="Arial" w:cs="Arial"/>
          <w:b/>
          <w:i/>
          <w:noProof/>
          <w:color w:val="000000"/>
          <w:spacing w:val="-4"/>
          <w:sz w:val="22"/>
          <w:szCs w:val="22"/>
          <w:lang w:eastAsia="ru-RU"/>
        </w:rPr>
        <mc:AlternateContent>
          <mc:Choice Requires="wpg">
            <w:drawing>
              <wp:anchor distT="0" distB="0" distL="114300" distR="114300" simplePos="0" relativeHeight="251683840" behindDoc="0" locked="0" layoutInCell="1" allowOverlap="1" wp14:anchorId="3B108ADC" wp14:editId="04ABF32A">
                <wp:simplePos x="0" y="0"/>
                <wp:positionH relativeFrom="column">
                  <wp:posOffset>253365</wp:posOffset>
                </wp:positionH>
                <wp:positionV relativeFrom="paragraph">
                  <wp:posOffset>245745</wp:posOffset>
                </wp:positionV>
                <wp:extent cx="290195" cy="294005"/>
                <wp:effectExtent l="22860" t="26670" r="20320" b="317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4005"/>
                          <a:chOff x="997" y="1403"/>
                          <a:chExt cx="457" cy="463"/>
                        </a:xfrm>
                      </wpg:grpSpPr>
                      <wps:wsp>
                        <wps:cNvPr id="5" name="AutoShape 59"/>
                        <wps:cNvSpPr>
                          <a:spLocks noChangeAspect="1" noChangeArrowheads="1"/>
                        </wps:cNvSpPr>
                        <wps:spPr bwMode="auto">
                          <a:xfrm>
                            <a:off x="997" y="1403"/>
                            <a:ext cx="443" cy="418"/>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0"/>
                        <wps:cNvSpPr txBox="1">
                          <a:spLocks noChangeArrowheads="1"/>
                        </wps:cNvSpPr>
                        <wps:spPr bwMode="auto">
                          <a:xfrm>
                            <a:off x="1028" y="1432"/>
                            <a:ext cx="4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0D2C" w:rsidRDefault="00987478" w:rsidP="00987478">
                              <w:pPr>
                                <w:ind w:right="-735" w:firstLine="0"/>
                                <w:rPr>
                                  <w:b/>
                                  <w:sz w:val="28"/>
                                  <w:szCs w:val="28"/>
                                </w:rPr>
                              </w:pPr>
                              <w:r w:rsidRPr="00060D2C">
                                <w:rPr>
                                  <w:b/>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08ADC" id="Группа 4" o:spid="_x0000_s1092" style="position:absolute;left:0;text-align:left;margin-left:19.95pt;margin-top:19.35pt;width:22.85pt;height:23.15pt;z-index:251683840" coordorigin="997,1403" coordsize="4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">
                <v:shape id="AutoShape 59" o:spid="_x0000_s1093" type="#_x0000_t5" style="position:absolute;left:997;top:1403;width:4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qQEcQA&#10;AADaAAAADwAAAGRycy9kb3ducmV2LnhtbESPQWsCMRSE74L/IbxCb5ptoSJbo0hBWgoFXRXq7bl5&#10;ZpduXpYkdVd/vSkUPA4z8w0zW/S2EWfyoXas4GmcgSAuna7ZKNhtV6MpiBCRNTaOScGFAizmw8EM&#10;c+063tC5iEYkCIccFVQxtrmUoazIYhi7ljh5J+ctxiS9kdpjl+C2kc9ZNpEWa04LFbb0VlH5U/xa&#10;BS19Hztz9dOteV9+Hk77+qtfF0o9PvTLVxCR+ngP/7c/tIIX+LuSb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KkBHEAAAA2gAAAA8AAAAAAAAAAAAAAAAAmAIAAGRycy9k&#10;b3ducmV2LnhtbFBLBQYAAAAABAAEAPUAAACJAwAAAAA=&#10;" filled="f" strokeweight="1.25pt">
                  <o:lock v:ext="edit" aspectratio="t"/>
                </v:shape>
                <v:shape id="Text Box 60" o:spid="_x0000_s1094" type="#_x0000_t202" style="position:absolute;left:1028;top:1432;width:42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87478" w:rsidRPr="00060D2C" w:rsidRDefault="00987478" w:rsidP="00987478">
                        <w:pPr>
                          <w:ind w:right="-735" w:firstLine="0"/>
                          <w:rPr>
                            <w:b/>
                            <w:sz w:val="28"/>
                            <w:szCs w:val="28"/>
                          </w:rPr>
                        </w:pPr>
                        <w:r w:rsidRPr="00060D2C">
                          <w:rPr>
                            <w:b/>
                            <w:sz w:val="28"/>
                            <w:szCs w:val="28"/>
                          </w:rPr>
                          <w:t>!</w:t>
                        </w:r>
                      </w:p>
                    </w:txbxContent>
                  </v:textbox>
                </v:shape>
              </v:group>
            </w:pict>
          </mc:Fallback>
        </mc:AlternateContent>
      </w:r>
      <w:r w:rsidRPr="006F601A">
        <w:rPr>
          <w:rFonts w:ascii="Arial" w:hAnsi="Arial" w:cs="Arial"/>
          <w:b/>
          <w:i/>
          <w:color w:val="000000"/>
          <w:spacing w:val="-4"/>
          <w:sz w:val="22"/>
          <w:szCs w:val="22"/>
          <w:lang w:val="en-US" w:eastAsia="ru-RU"/>
        </w:rPr>
        <w:t>WARNING!</w:t>
      </w:r>
      <w:r w:rsidRPr="006F601A">
        <w:rPr>
          <w:b/>
          <w:bCs/>
          <w:i/>
          <w:iCs/>
          <w:spacing w:val="-4"/>
          <w:szCs w:val="24"/>
          <w:lang w:val="en-US" w:eastAsia="ru-RU"/>
        </w:rPr>
        <w:tab/>
        <w:t>It is necessary to pay special attention that procedure incorrect performance (mainly long contact of a working surface with biological tissue at one and the same place) can result in negative reactions:</w:t>
      </w:r>
    </w:p>
    <w:p w:rsidR="00987478" w:rsidRPr="006F601A" w:rsidRDefault="00987478" w:rsidP="00987478">
      <w:pPr>
        <w:spacing w:line="216" w:lineRule="auto"/>
        <w:ind w:firstLine="284"/>
        <w:jc w:val="both"/>
        <w:rPr>
          <w:b/>
          <w:bCs/>
          <w:i/>
          <w:iCs/>
          <w:spacing w:val="-4"/>
          <w:szCs w:val="24"/>
          <w:lang w:val="en-US" w:eastAsia="ru-RU"/>
        </w:rPr>
      </w:pPr>
      <w:r w:rsidRPr="006F601A">
        <w:rPr>
          <w:b/>
          <w:bCs/>
          <w:i/>
          <w:iCs/>
          <w:spacing w:val="-4"/>
          <w:szCs w:val="24"/>
          <w:lang w:val="en-US" w:eastAsia="ru-RU"/>
        </w:rPr>
        <w:t>– skin redness</w:t>
      </w:r>
      <w:r>
        <w:rPr>
          <w:b/>
          <w:bCs/>
          <w:i/>
          <w:iCs/>
          <w:spacing w:val="-4"/>
          <w:szCs w:val="24"/>
          <w:lang w:val="en-US" w:eastAsia="ru-RU"/>
        </w:rPr>
        <w:t xml:space="preserve"> </w:t>
      </w:r>
      <w:r w:rsidRPr="006F601A">
        <w:rPr>
          <w:b/>
          <w:bCs/>
          <w:i/>
          <w:iCs/>
          <w:spacing w:val="-4"/>
          <w:szCs w:val="24"/>
          <w:lang w:val="en-US" w:eastAsia="ru-RU"/>
        </w:rPr>
        <w:t>- 1-st degrees frostbite;</w:t>
      </w:r>
    </w:p>
    <w:p w:rsidR="00987478" w:rsidRPr="006F601A" w:rsidRDefault="00987478" w:rsidP="00987478">
      <w:pPr>
        <w:spacing w:line="216" w:lineRule="auto"/>
        <w:ind w:firstLine="284"/>
        <w:jc w:val="both"/>
        <w:rPr>
          <w:b/>
          <w:bCs/>
          <w:i/>
          <w:iCs/>
          <w:spacing w:val="-4"/>
          <w:szCs w:val="24"/>
          <w:lang w:val="en-US" w:eastAsia="ru-RU"/>
        </w:rPr>
      </w:pPr>
      <w:r w:rsidRPr="006F601A">
        <w:rPr>
          <w:b/>
          <w:bCs/>
          <w:i/>
          <w:iCs/>
          <w:spacing w:val="-4"/>
          <w:szCs w:val="24"/>
          <w:lang w:val="en-US" w:eastAsia="ru-RU"/>
        </w:rPr>
        <w:t>– formation of</w:t>
      </w:r>
      <w:r>
        <w:rPr>
          <w:b/>
          <w:bCs/>
          <w:i/>
          <w:iCs/>
          <w:spacing w:val="-4"/>
          <w:szCs w:val="24"/>
          <w:lang w:val="en-US" w:eastAsia="ru-RU"/>
        </w:rPr>
        <w:t xml:space="preserve"> </w:t>
      </w:r>
      <w:r w:rsidRPr="006F601A">
        <w:rPr>
          <w:b/>
          <w:bCs/>
          <w:i/>
          <w:iCs/>
          <w:spacing w:val="-4"/>
          <w:szCs w:val="24"/>
          <w:lang w:val="en-US" w:eastAsia="ru-RU"/>
        </w:rPr>
        <w:t>bubbles– 2-nd degrees frostbite;</w:t>
      </w:r>
    </w:p>
    <w:p w:rsidR="00987478" w:rsidRPr="006F601A" w:rsidRDefault="00987478" w:rsidP="00987478">
      <w:pPr>
        <w:spacing w:line="216" w:lineRule="auto"/>
        <w:ind w:firstLine="284"/>
        <w:jc w:val="both"/>
        <w:rPr>
          <w:b/>
          <w:bCs/>
          <w:i/>
          <w:iCs/>
          <w:spacing w:val="-4"/>
          <w:szCs w:val="24"/>
          <w:lang w:val="en-US" w:eastAsia="ru-RU"/>
        </w:rPr>
      </w:pPr>
      <w:r w:rsidRPr="006F601A">
        <w:rPr>
          <w:b/>
          <w:bCs/>
          <w:i/>
          <w:iCs/>
          <w:spacing w:val="-4"/>
          <w:szCs w:val="24"/>
          <w:lang w:val="en-US" w:eastAsia="ru-RU"/>
        </w:rPr>
        <w:t>– skin necrosis – 3-rd degrees frostbite.</w:t>
      </w:r>
    </w:p>
    <w:p w:rsidR="00987478" w:rsidRPr="006F601A" w:rsidRDefault="00987478" w:rsidP="00987478">
      <w:pPr>
        <w:tabs>
          <w:tab w:val="left" w:pos="2552"/>
        </w:tabs>
        <w:spacing w:line="228" w:lineRule="auto"/>
        <w:ind w:left="284" w:firstLine="0"/>
        <w:jc w:val="both"/>
        <w:rPr>
          <w:b/>
          <w:bCs/>
          <w:i/>
          <w:iCs/>
          <w:spacing w:val="-4"/>
          <w:szCs w:val="24"/>
          <w:lang w:val="en-US" w:eastAsia="ru-RU"/>
        </w:rPr>
      </w:pPr>
      <w:r w:rsidRPr="006F601A">
        <w:rPr>
          <w:b/>
          <w:bCs/>
          <w:i/>
          <w:iCs/>
          <w:spacing w:val="-4"/>
          <w:szCs w:val="24"/>
          <w:lang w:val="en-US" w:eastAsia="ru-RU"/>
        </w:rPr>
        <w:t>Thus, should the adapter (attachment) be held motionlessly on biological tissue at one and the same place for long time (more than 30 seconds) it is POSSIBLE TO GET COLD BURN with the subsequent skin necrosis!</w:t>
      </w:r>
    </w:p>
    <w:p w:rsidR="00987478" w:rsidRDefault="00987478" w:rsidP="00987478">
      <w:pPr>
        <w:spacing w:line="216" w:lineRule="auto"/>
        <w:ind w:firstLine="0"/>
        <w:jc w:val="center"/>
        <w:rPr>
          <w:rFonts w:ascii="Arial" w:hAnsi="Arial" w:cs="Arial"/>
          <w:b/>
          <w:i/>
          <w:sz w:val="22"/>
          <w:szCs w:val="22"/>
          <w:u w:val="single"/>
          <w:lang w:val="en-US"/>
        </w:rPr>
      </w:pPr>
    </w:p>
    <w:p w:rsidR="00987478" w:rsidRDefault="00987478" w:rsidP="00987478">
      <w:pPr>
        <w:spacing w:line="216" w:lineRule="auto"/>
        <w:ind w:firstLine="284"/>
        <w:jc w:val="center"/>
        <w:rPr>
          <w:rFonts w:ascii="Arial" w:hAnsi="Arial" w:cs="Arial"/>
          <w:b/>
          <w:bCs/>
          <w:i/>
          <w:iCs/>
          <w:sz w:val="22"/>
          <w:szCs w:val="22"/>
          <w:u w:val="single"/>
          <w:lang w:val="en-US" w:eastAsia="ru-RU"/>
        </w:rPr>
      </w:pPr>
      <w:r>
        <w:rPr>
          <w:rFonts w:ascii="Arial" w:hAnsi="Arial" w:cs="Arial"/>
          <w:b/>
          <w:bCs/>
          <w:i/>
          <w:iCs/>
          <w:sz w:val="22"/>
          <w:szCs w:val="22"/>
          <w:u w:val="single"/>
          <w:lang w:val="en-US" w:eastAsia="ru-RU"/>
        </w:rPr>
        <w:t>The</w:t>
      </w:r>
      <w:r w:rsidRPr="000813A2">
        <w:rPr>
          <w:rFonts w:ascii="Arial" w:hAnsi="Arial" w:cs="Arial"/>
          <w:b/>
          <w:bCs/>
          <w:i/>
          <w:iCs/>
          <w:sz w:val="22"/>
          <w:szCs w:val="22"/>
          <w:u w:val="single"/>
          <w:lang w:val="en-US" w:eastAsia="ru-RU"/>
        </w:rPr>
        <w:t xml:space="preserve"> </w:t>
      </w:r>
      <w:r w:rsidRPr="00B313D2">
        <w:rPr>
          <w:rFonts w:ascii="Arial" w:hAnsi="Arial" w:cs="Arial"/>
          <w:b/>
          <w:bCs/>
          <w:i/>
          <w:iCs/>
          <w:sz w:val="22"/>
          <w:szCs w:val="22"/>
          <w:u w:val="single"/>
          <w:lang w:val="en-US" w:eastAsia="ru-RU"/>
        </w:rPr>
        <w:t>frostbite</w:t>
      </w:r>
      <w:r w:rsidRPr="000813A2">
        <w:rPr>
          <w:rFonts w:ascii="Arial" w:hAnsi="Arial" w:cs="Arial"/>
          <w:b/>
          <w:bCs/>
          <w:i/>
          <w:iCs/>
          <w:sz w:val="22"/>
          <w:szCs w:val="22"/>
          <w:u w:val="single"/>
          <w:lang w:val="en-US" w:eastAsia="ru-RU"/>
        </w:rPr>
        <w:t xml:space="preserve"> </w:t>
      </w:r>
      <w:r>
        <w:rPr>
          <w:rFonts w:ascii="Arial" w:hAnsi="Arial" w:cs="Arial"/>
          <w:b/>
          <w:bCs/>
          <w:i/>
          <w:iCs/>
          <w:sz w:val="22"/>
          <w:szCs w:val="22"/>
          <w:u w:val="single"/>
          <w:lang w:val="en-US" w:eastAsia="ru-RU"/>
        </w:rPr>
        <w:t>basic</w:t>
      </w:r>
      <w:r w:rsidRPr="000813A2">
        <w:rPr>
          <w:rFonts w:ascii="Arial" w:hAnsi="Arial" w:cs="Arial"/>
          <w:b/>
          <w:bCs/>
          <w:i/>
          <w:iCs/>
          <w:sz w:val="22"/>
          <w:szCs w:val="22"/>
          <w:u w:val="single"/>
          <w:lang w:val="en-US" w:eastAsia="ru-RU"/>
        </w:rPr>
        <w:t xml:space="preserve"> </w:t>
      </w:r>
      <w:r>
        <w:rPr>
          <w:rFonts w:ascii="Arial" w:hAnsi="Arial" w:cs="Arial"/>
          <w:b/>
          <w:bCs/>
          <w:i/>
          <w:iCs/>
          <w:sz w:val="22"/>
          <w:szCs w:val="22"/>
          <w:u w:val="single"/>
          <w:lang w:val="en-US" w:eastAsia="ru-RU"/>
        </w:rPr>
        <w:t>feature</w:t>
      </w:r>
      <w:r w:rsidRPr="000813A2">
        <w:rPr>
          <w:rFonts w:ascii="Arial" w:hAnsi="Arial" w:cs="Arial"/>
          <w:b/>
          <w:bCs/>
          <w:i/>
          <w:iCs/>
          <w:sz w:val="22"/>
          <w:szCs w:val="22"/>
          <w:u w:val="single"/>
          <w:lang w:val="en-US" w:eastAsia="ru-RU"/>
        </w:rPr>
        <w:t xml:space="preserve"> </w:t>
      </w:r>
      <w:r>
        <w:rPr>
          <w:rFonts w:ascii="Arial" w:hAnsi="Arial" w:cs="Arial"/>
          <w:b/>
          <w:bCs/>
          <w:i/>
          <w:iCs/>
          <w:sz w:val="22"/>
          <w:szCs w:val="22"/>
          <w:u w:val="single"/>
          <w:lang w:val="en-US" w:eastAsia="ru-RU"/>
        </w:rPr>
        <w:t>is the white</w:t>
      </w:r>
      <w:r w:rsidRPr="000813A2">
        <w:rPr>
          <w:rFonts w:ascii="Arial" w:hAnsi="Arial" w:cs="Arial"/>
          <w:b/>
          <w:bCs/>
          <w:i/>
          <w:iCs/>
          <w:sz w:val="22"/>
          <w:szCs w:val="22"/>
          <w:u w:val="single"/>
          <w:lang w:val="en-US" w:eastAsia="ru-RU"/>
        </w:rPr>
        <w:t xml:space="preserve"> </w:t>
      </w:r>
      <w:r>
        <w:rPr>
          <w:rFonts w:ascii="Arial" w:hAnsi="Arial" w:cs="Arial"/>
          <w:b/>
          <w:bCs/>
          <w:i/>
          <w:iCs/>
          <w:sz w:val="22"/>
          <w:szCs w:val="22"/>
          <w:u w:val="single"/>
          <w:lang w:val="en-US" w:eastAsia="ru-RU"/>
        </w:rPr>
        <w:t>ischemic</w:t>
      </w:r>
      <w:r w:rsidRPr="000813A2">
        <w:rPr>
          <w:rFonts w:ascii="Arial" w:hAnsi="Arial" w:cs="Arial"/>
          <w:b/>
          <w:bCs/>
          <w:i/>
          <w:iCs/>
          <w:sz w:val="22"/>
          <w:szCs w:val="22"/>
          <w:u w:val="single"/>
          <w:lang w:val="en-US" w:eastAsia="ru-RU"/>
        </w:rPr>
        <w:t xml:space="preserve"> </w:t>
      </w:r>
      <w:r>
        <w:rPr>
          <w:rFonts w:ascii="Arial" w:hAnsi="Arial" w:cs="Arial"/>
          <w:b/>
          <w:bCs/>
          <w:i/>
          <w:iCs/>
          <w:sz w:val="22"/>
          <w:szCs w:val="22"/>
          <w:u w:val="single"/>
          <w:lang w:val="en-US" w:eastAsia="ru-RU"/>
        </w:rPr>
        <w:t>sport even</w:t>
      </w:r>
      <w:r w:rsidRPr="000813A2">
        <w:rPr>
          <w:rFonts w:ascii="Arial" w:hAnsi="Arial" w:cs="Arial"/>
          <w:b/>
          <w:bCs/>
          <w:i/>
          <w:iCs/>
          <w:sz w:val="22"/>
          <w:szCs w:val="22"/>
          <w:u w:val="single"/>
          <w:lang w:val="en-US" w:eastAsia="ru-RU"/>
        </w:rPr>
        <w:t xml:space="preserve"> </w:t>
      </w:r>
      <w:r>
        <w:rPr>
          <w:rFonts w:ascii="Arial" w:hAnsi="Arial" w:cs="Arial"/>
          <w:b/>
          <w:bCs/>
          <w:i/>
          <w:iCs/>
          <w:sz w:val="22"/>
          <w:szCs w:val="22"/>
          <w:u w:val="single"/>
          <w:lang w:val="en-US" w:eastAsia="ru-RU"/>
        </w:rPr>
        <w:t>without</w:t>
      </w:r>
      <w:r w:rsidRPr="000813A2">
        <w:rPr>
          <w:rFonts w:ascii="Arial" w:hAnsi="Arial" w:cs="Arial"/>
          <w:b/>
          <w:bCs/>
          <w:i/>
          <w:iCs/>
          <w:sz w:val="22"/>
          <w:szCs w:val="22"/>
          <w:u w:val="single"/>
          <w:lang w:val="en-US" w:eastAsia="ru-RU"/>
        </w:rPr>
        <w:t xml:space="preserve"> </w:t>
      </w:r>
      <w:r>
        <w:rPr>
          <w:rFonts w:ascii="Arial" w:hAnsi="Arial" w:cs="Arial"/>
          <w:b/>
          <w:bCs/>
          <w:i/>
          <w:iCs/>
          <w:sz w:val="22"/>
          <w:szCs w:val="22"/>
          <w:u w:val="single"/>
          <w:lang w:val="en-US" w:eastAsia="ru-RU"/>
        </w:rPr>
        <w:t>evident painful</w:t>
      </w:r>
      <w:r w:rsidRPr="000813A2">
        <w:rPr>
          <w:rFonts w:ascii="Arial" w:hAnsi="Arial" w:cs="Arial"/>
          <w:b/>
          <w:bCs/>
          <w:i/>
          <w:iCs/>
          <w:sz w:val="22"/>
          <w:szCs w:val="22"/>
          <w:u w:val="single"/>
          <w:lang w:val="en-US" w:eastAsia="ru-RU"/>
        </w:rPr>
        <w:t xml:space="preserve"> </w:t>
      </w:r>
      <w:r>
        <w:rPr>
          <w:rFonts w:ascii="Arial" w:hAnsi="Arial" w:cs="Arial"/>
          <w:b/>
          <w:bCs/>
          <w:i/>
          <w:iCs/>
          <w:sz w:val="22"/>
          <w:szCs w:val="22"/>
          <w:u w:val="single"/>
          <w:lang w:val="en-US" w:eastAsia="ru-RU"/>
        </w:rPr>
        <w:t>sensation</w:t>
      </w:r>
      <w:r w:rsidRPr="000813A2">
        <w:rPr>
          <w:rFonts w:ascii="Arial" w:hAnsi="Arial" w:cs="Arial"/>
          <w:b/>
          <w:bCs/>
          <w:i/>
          <w:iCs/>
          <w:sz w:val="22"/>
          <w:szCs w:val="22"/>
          <w:u w:val="single"/>
          <w:lang w:val="en-US" w:eastAsia="ru-RU"/>
        </w:rPr>
        <w:t>!</w:t>
      </w:r>
    </w:p>
    <w:p w:rsidR="00987478" w:rsidRPr="005E2489" w:rsidRDefault="00987478" w:rsidP="00987478">
      <w:pPr>
        <w:spacing w:line="216" w:lineRule="auto"/>
        <w:ind w:firstLine="284"/>
        <w:jc w:val="both"/>
        <w:rPr>
          <w:spacing w:val="-4"/>
          <w:szCs w:val="24"/>
          <w:lang w:val="en-US"/>
        </w:rPr>
      </w:pPr>
      <w:r w:rsidRPr="005E2489">
        <w:rPr>
          <w:i/>
          <w:iCs/>
          <w:spacing w:val="-4"/>
          <w:szCs w:val="24"/>
          <w:lang w:val="en-US" w:eastAsia="ru-RU"/>
        </w:rPr>
        <w:t xml:space="preserve">Cold exposure duration </w:t>
      </w:r>
      <w:r>
        <w:rPr>
          <w:i/>
          <w:iCs/>
          <w:spacing w:val="-4"/>
          <w:szCs w:val="24"/>
          <w:lang w:val="en-US" w:eastAsia="ru-RU"/>
        </w:rPr>
        <w:t xml:space="preserve">up to </w:t>
      </w:r>
      <w:r w:rsidRPr="005E2489">
        <w:rPr>
          <w:i/>
          <w:iCs/>
          <w:spacing w:val="-4"/>
          <w:szCs w:val="24"/>
          <w:lang w:val="en-US" w:eastAsia="ru-RU"/>
        </w:rPr>
        <w:t xml:space="preserve">negative reactions </w:t>
      </w:r>
      <w:r>
        <w:rPr>
          <w:i/>
          <w:iCs/>
          <w:spacing w:val="-4"/>
          <w:szCs w:val="24"/>
          <w:lang w:val="en-US" w:eastAsia="ru-RU"/>
        </w:rPr>
        <w:t xml:space="preserve">occurrence </w:t>
      </w:r>
      <w:r w:rsidRPr="005E2489">
        <w:rPr>
          <w:i/>
          <w:iCs/>
          <w:spacing w:val="-4"/>
          <w:szCs w:val="24"/>
          <w:lang w:val="en-US" w:eastAsia="ru-RU"/>
        </w:rPr>
        <w:t>is various and depends on</w:t>
      </w:r>
      <w:r w:rsidRPr="005E2489">
        <w:rPr>
          <w:i/>
          <w:iCs/>
          <w:szCs w:val="24"/>
          <w:lang w:val="en-US" w:eastAsia="ru-RU"/>
        </w:rPr>
        <w:t xml:space="preserve"> several factors: first of all</w:t>
      </w:r>
      <w:r>
        <w:rPr>
          <w:i/>
          <w:iCs/>
          <w:szCs w:val="24"/>
          <w:lang w:val="en-US" w:eastAsia="ru-RU"/>
        </w:rPr>
        <w:t xml:space="preserve"> </w:t>
      </w:r>
      <w:r w:rsidRPr="005E2489">
        <w:rPr>
          <w:i/>
          <w:iCs/>
          <w:szCs w:val="24"/>
          <w:lang w:val="en-US" w:eastAsia="ru-RU"/>
        </w:rPr>
        <w:t>- the concrete person`s cutaneous covering (skin) individual features</w:t>
      </w:r>
      <w:r>
        <w:rPr>
          <w:i/>
          <w:iCs/>
          <w:szCs w:val="24"/>
          <w:lang w:val="en-US" w:eastAsia="ru-RU"/>
        </w:rPr>
        <w:t xml:space="preserve"> </w:t>
      </w:r>
      <w:r w:rsidRPr="005E2489">
        <w:rPr>
          <w:i/>
          <w:iCs/>
          <w:szCs w:val="24"/>
          <w:lang w:val="en-US" w:eastAsia="ru-RU"/>
        </w:rPr>
        <w:t>and structure</w:t>
      </w:r>
      <w:r w:rsidRPr="005E2489">
        <w:rPr>
          <w:i/>
          <w:szCs w:val="24"/>
          <w:lang w:val="en-US"/>
        </w:rPr>
        <w:t xml:space="preserve">, second – </w:t>
      </w:r>
      <w:r w:rsidRPr="005E2489">
        <w:rPr>
          <w:i/>
          <w:iCs/>
          <w:szCs w:val="24"/>
          <w:lang w:val="en-US" w:eastAsia="ru-RU"/>
        </w:rPr>
        <w:lastRenderedPageBreak/>
        <w:t xml:space="preserve">obtusion (decrease of sensitivity) to cold exposure, for example, with </w:t>
      </w:r>
      <w:r>
        <w:rPr>
          <w:i/>
          <w:iCs/>
          <w:szCs w:val="24"/>
          <w:lang w:val="en-US" w:eastAsia="ru-RU"/>
        </w:rPr>
        <w:t xml:space="preserve">ages </w:t>
      </w:r>
      <w:r w:rsidRPr="005E2489">
        <w:rPr>
          <w:i/>
          <w:iCs/>
          <w:szCs w:val="24"/>
          <w:lang w:val="en-US" w:eastAsia="ru-RU"/>
        </w:rPr>
        <w:t xml:space="preserve">or </w:t>
      </w:r>
      <w:r>
        <w:rPr>
          <w:i/>
          <w:iCs/>
          <w:szCs w:val="24"/>
          <w:lang w:val="en-US" w:eastAsia="ru-RU"/>
        </w:rPr>
        <w:t xml:space="preserve">against the background of </w:t>
      </w:r>
      <w:r w:rsidRPr="005E2489">
        <w:rPr>
          <w:i/>
          <w:iCs/>
          <w:szCs w:val="24"/>
          <w:lang w:val="en-US" w:eastAsia="ru-RU"/>
        </w:rPr>
        <w:t>some diseases. Therefore periodic monitoring (in 10-15 sec.) of skin surface state in the area of exposure</w:t>
      </w:r>
      <w:r w:rsidRPr="001348E3">
        <w:rPr>
          <w:i/>
          <w:iCs/>
          <w:szCs w:val="24"/>
          <w:lang w:val="en-US" w:eastAsia="ru-RU"/>
        </w:rPr>
        <w:t xml:space="preserve"> </w:t>
      </w:r>
      <w:r w:rsidRPr="005E2489">
        <w:rPr>
          <w:i/>
          <w:iCs/>
          <w:szCs w:val="24"/>
          <w:lang w:val="en-US" w:eastAsia="ru-RU"/>
        </w:rPr>
        <w:t xml:space="preserve">is necessary while carrying out procedure </w:t>
      </w:r>
      <w:r>
        <w:rPr>
          <w:i/>
          <w:iCs/>
          <w:szCs w:val="24"/>
          <w:lang w:val="en-US" w:eastAsia="ru-RU"/>
        </w:rPr>
        <w:t xml:space="preserve">under the </w:t>
      </w:r>
      <w:r w:rsidRPr="005E2489">
        <w:rPr>
          <w:i/>
          <w:iCs/>
          <w:szCs w:val="24"/>
          <w:lang w:val="en-US" w:eastAsia="ru-RU"/>
        </w:rPr>
        <w:t>stable technique.</w:t>
      </w:r>
      <w:r w:rsidRPr="005E2489">
        <w:rPr>
          <w:spacing w:val="-4"/>
          <w:szCs w:val="24"/>
          <w:lang w:val="en-US" w:eastAsia="ru-RU"/>
        </w:rPr>
        <w:t xml:space="preserve"> With the purpose to enlarge</w:t>
      </w:r>
      <w:r>
        <w:rPr>
          <w:spacing w:val="-4"/>
          <w:szCs w:val="24"/>
          <w:lang w:val="en-US" w:eastAsia="ru-RU"/>
        </w:rPr>
        <w:t xml:space="preserve"> </w:t>
      </w:r>
      <w:r w:rsidRPr="005E2489">
        <w:rPr>
          <w:spacing w:val="-4"/>
          <w:szCs w:val="24"/>
          <w:lang w:val="en-US" w:eastAsia="ru-RU"/>
        </w:rPr>
        <w:t>the area of a treatable surface</w:t>
      </w:r>
      <w:r>
        <w:rPr>
          <w:spacing w:val="-4"/>
          <w:szCs w:val="24"/>
          <w:lang w:val="en-US" w:eastAsia="ru-RU"/>
        </w:rPr>
        <w:t xml:space="preserve"> fix </w:t>
      </w:r>
      <w:r w:rsidRPr="005E2489">
        <w:rPr>
          <w:spacing w:val="-4"/>
          <w:szCs w:val="24"/>
          <w:lang w:val="en-US" w:eastAsia="ru-RU"/>
        </w:rPr>
        <w:t>(</w:t>
      </w:r>
      <w:r w:rsidRPr="001F30CE">
        <w:rPr>
          <w:spacing w:val="-4"/>
          <w:szCs w:val="24"/>
          <w:lang w:val="en-US" w:eastAsia="ru-RU"/>
        </w:rPr>
        <w:t>screw joint</w:t>
      </w:r>
      <w:r w:rsidRPr="005E2489">
        <w:rPr>
          <w:spacing w:val="-4"/>
          <w:szCs w:val="24"/>
          <w:lang w:val="en-US" w:eastAsia="ru-RU"/>
        </w:rPr>
        <w:t>)</w:t>
      </w:r>
      <w:r>
        <w:rPr>
          <w:spacing w:val="-4"/>
          <w:szCs w:val="24"/>
          <w:lang w:val="en-US" w:eastAsia="ru-RU"/>
        </w:rPr>
        <w:t xml:space="preserve"> </w:t>
      </w:r>
      <w:r w:rsidRPr="005E2489">
        <w:rPr>
          <w:spacing w:val="-4"/>
          <w:szCs w:val="24"/>
          <w:lang w:val="en-US" w:eastAsia="ru-RU"/>
        </w:rPr>
        <w:t>replaceable attachment</w:t>
      </w:r>
      <w:r>
        <w:rPr>
          <w:spacing w:val="-4"/>
          <w:szCs w:val="24"/>
          <w:lang w:val="en-US" w:eastAsia="ru-RU"/>
        </w:rPr>
        <w:t xml:space="preserve"> </w:t>
      </w:r>
      <w:r w:rsidRPr="005E2489">
        <w:rPr>
          <w:spacing w:val="-4"/>
          <w:szCs w:val="24"/>
          <w:lang w:val="en-US" w:eastAsia="ru-RU"/>
        </w:rPr>
        <w:t xml:space="preserve">of the </w:t>
      </w:r>
      <w:r>
        <w:rPr>
          <w:spacing w:val="-4"/>
          <w:szCs w:val="24"/>
          <w:lang w:val="en-US" w:eastAsia="ru-RU"/>
        </w:rPr>
        <w:t>larger</w:t>
      </w:r>
      <w:r w:rsidRPr="005E2489">
        <w:rPr>
          <w:spacing w:val="-4"/>
          <w:szCs w:val="24"/>
          <w:lang w:val="en-US" w:eastAsia="ru-RU"/>
        </w:rPr>
        <w:t xml:space="preserve"> diameter to adapter</w:t>
      </w:r>
      <w:r w:rsidRPr="005E2489">
        <w:rPr>
          <w:spacing w:val="-4"/>
          <w:szCs w:val="24"/>
          <w:lang w:val="en-US"/>
        </w:rPr>
        <w:t>. The inside surface of the attachment is desirable to be watered</w:t>
      </w:r>
      <w:r>
        <w:rPr>
          <w:spacing w:val="-4"/>
          <w:szCs w:val="24"/>
          <w:lang w:val="en-US"/>
        </w:rPr>
        <w:t>.</w:t>
      </w:r>
      <w:r w:rsidRPr="005E2489">
        <w:rPr>
          <w:spacing w:val="-4"/>
          <w:szCs w:val="24"/>
          <w:lang w:val="en-US"/>
        </w:rPr>
        <w:t xml:space="preserve"> </w:t>
      </w:r>
    </w:p>
    <w:p w:rsidR="00987478" w:rsidRPr="005E2489" w:rsidRDefault="00987478" w:rsidP="00987478">
      <w:pPr>
        <w:pStyle w:val="a6"/>
        <w:spacing w:line="228" w:lineRule="auto"/>
        <w:ind w:firstLine="284"/>
        <w:rPr>
          <w:rFonts w:ascii="Times New Roman" w:hAnsi="Times New Roman"/>
          <w:spacing w:val="-4"/>
          <w:szCs w:val="24"/>
          <w:lang w:val="en-US"/>
        </w:rPr>
      </w:pPr>
      <w:r w:rsidRPr="005E2489">
        <w:rPr>
          <w:rFonts w:ascii="Times New Roman" w:hAnsi="Times New Roman"/>
          <w:spacing w:val="-4"/>
          <w:szCs w:val="24"/>
          <w:lang w:val="en-US"/>
        </w:rPr>
        <w:t xml:space="preserve">Attachment with </w:t>
      </w:r>
      <w:r>
        <w:rPr>
          <w:rFonts w:ascii="Times New Roman" w:hAnsi="Times New Roman"/>
          <w:spacing w:val="-4"/>
          <w:szCs w:val="24"/>
          <w:lang w:val="en-US"/>
        </w:rPr>
        <w:t xml:space="preserve">diameter of  </w:t>
      </w:r>
      <w:r w:rsidRPr="005E2489">
        <w:rPr>
          <w:rFonts w:ascii="Times New Roman" w:hAnsi="Times New Roman"/>
          <w:spacing w:val="-4"/>
          <w:szCs w:val="24"/>
          <w:lang w:val="en-US"/>
        </w:rPr>
        <w:t xml:space="preserve">working surface </w:t>
      </w:r>
      <w:r>
        <w:rPr>
          <w:rFonts w:ascii="Calibri" w:hAnsi="Calibri"/>
          <w:spacing w:val="-4"/>
          <w:szCs w:val="24"/>
          <w:lang w:val="en-US"/>
        </w:rPr>
        <w:t>Ø</w:t>
      </w:r>
      <w:r w:rsidRPr="005E2489">
        <w:rPr>
          <w:rFonts w:ascii="Times New Roman" w:hAnsi="Times New Roman"/>
          <w:spacing w:val="-4"/>
          <w:szCs w:val="24"/>
          <w:lang w:val="en-US"/>
        </w:rPr>
        <w:t xml:space="preserve"> 6mm is used to carry out point exposure. </w:t>
      </w:r>
    </w:p>
    <w:p w:rsidR="00987478" w:rsidRPr="008509BF" w:rsidRDefault="00987478" w:rsidP="00987478">
      <w:pPr>
        <w:pStyle w:val="a6"/>
        <w:spacing w:line="228" w:lineRule="auto"/>
        <w:ind w:firstLine="284"/>
        <w:rPr>
          <w:rFonts w:cs="Arial"/>
          <w:b/>
          <w:i/>
          <w:spacing w:val="-4"/>
          <w:sz w:val="22"/>
          <w:szCs w:val="22"/>
          <w:lang w:val="en-US"/>
        </w:rPr>
      </w:pPr>
      <w:r>
        <w:rPr>
          <w:rFonts w:cs="Arial"/>
          <w:b/>
          <w:i/>
          <w:spacing w:val="-4"/>
          <w:sz w:val="22"/>
          <w:szCs w:val="22"/>
          <w:lang w:val="en-US"/>
        </w:rPr>
        <w:t>Notes</w:t>
      </w:r>
      <w:r w:rsidRPr="008509BF">
        <w:rPr>
          <w:rFonts w:cs="Arial"/>
          <w:b/>
          <w:i/>
          <w:spacing w:val="-4"/>
          <w:sz w:val="22"/>
          <w:szCs w:val="22"/>
          <w:lang w:val="en-US"/>
        </w:rPr>
        <w:t>.</w:t>
      </w:r>
    </w:p>
    <w:p w:rsidR="00987478" w:rsidRPr="00066490" w:rsidRDefault="00987478" w:rsidP="00987478">
      <w:pPr>
        <w:pStyle w:val="a6"/>
        <w:spacing w:line="228" w:lineRule="auto"/>
        <w:ind w:firstLine="284"/>
        <w:rPr>
          <w:rFonts w:ascii="Times New Roman" w:hAnsi="Times New Roman"/>
          <w:i/>
          <w:spacing w:val="-4"/>
          <w:szCs w:val="24"/>
          <w:lang w:val="en-US"/>
        </w:rPr>
      </w:pPr>
      <w:r w:rsidRPr="00066490">
        <w:rPr>
          <w:rFonts w:ascii="Times New Roman" w:hAnsi="Times New Roman"/>
          <w:i/>
          <w:spacing w:val="-4"/>
          <w:szCs w:val="24"/>
          <w:lang w:val="en-US"/>
        </w:rPr>
        <w:t xml:space="preserve">1. </w:t>
      </w:r>
      <w:r w:rsidRPr="00066490">
        <w:rPr>
          <w:rFonts w:ascii="Times New Roman" w:hAnsi="Times New Roman"/>
          <w:i/>
          <w:iCs/>
          <w:spacing w:val="-4"/>
          <w:szCs w:val="24"/>
          <w:lang w:val="en-US" w:eastAsia="ru-RU"/>
        </w:rPr>
        <w:t>On a cooling working surface of the adapter or attachment there is</w:t>
      </w:r>
      <w:r>
        <w:rPr>
          <w:rFonts w:ascii="Times New Roman" w:hAnsi="Times New Roman"/>
          <w:i/>
          <w:iCs/>
          <w:spacing w:val="-4"/>
          <w:szCs w:val="24"/>
          <w:lang w:val="en-US" w:eastAsia="ru-RU"/>
        </w:rPr>
        <w:t xml:space="preserve"> </w:t>
      </w:r>
      <w:r w:rsidRPr="00066490">
        <w:rPr>
          <w:rFonts w:ascii="Times New Roman" w:hAnsi="Times New Roman"/>
          <w:i/>
          <w:iCs/>
          <w:spacing w:val="-4"/>
          <w:szCs w:val="24"/>
          <w:lang w:val="en-US" w:eastAsia="ru-RU"/>
        </w:rPr>
        <w:t>inevitable formation of ice or snow "cap" -</w:t>
      </w:r>
      <w:r>
        <w:rPr>
          <w:rFonts w:ascii="Times New Roman" w:hAnsi="Times New Roman"/>
          <w:i/>
          <w:iCs/>
          <w:spacing w:val="-4"/>
          <w:szCs w:val="24"/>
          <w:lang w:val="en-US" w:eastAsia="ru-RU"/>
        </w:rPr>
        <w:t xml:space="preserve"> </w:t>
      </w:r>
      <w:r w:rsidRPr="00066490">
        <w:rPr>
          <w:rFonts w:ascii="Times New Roman" w:hAnsi="Times New Roman"/>
          <w:i/>
          <w:iCs/>
          <w:spacing w:val="-4"/>
          <w:szCs w:val="24"/>
          <w:lang w:val="en-US" w:eastAsia="ru-RU"/>
        </w:rPr>
        <w:t>condensate, as a</w:t>
      </w:r>
      <w:r>
        <w:rPr>
          <w:rFonts w:ascii="Times New Roman" w:hAnsi="Times New Roman"/>
          <w:i/>
          <w:iCs/>
          <w:spacing w:val="-4"/>
          <w:szCs w:val="24"/>
          <w:lang w:val="en-US" w:eastAsia="ru-RU"/>
        </w:rPr>
        <w:t xml:space="preserve"> </w:t>
      </w:r>
      <w:r w:rsidRPr="00066490">
        <w:rPr>
          <w:rFonts w:ascii="Times New Roman" w:hAnsi="Times New Roman"/>
          <w:i/>
          <w:iCs/>
          <w:spacing w:val="-4"/>
          <w:szCs w:val="24"/>
          <w:lang w:val="en-US" w:eastAsia="ru-RU"/>
        </w:rPr>
        <w:t>natural process of</w:t>
      </w:r>
      <w:r>
        <w:rPr>
          <w:rFonts w:ascii="Times New Roman" w:hAnsi="Times New Roman"/>
          <w:i/>
          <w:iCs/>
          <w:spacing w:val="-4"/>
          <w:szCs w:val="24"/>
          <w:lang w:val="en-US" w:eastAsia="ru-RU"/>
        </w:rPr>
        <w:t xml:space="preserve"> </w:t>
      </w:r>
      <w:r w:rsidRPr="00066490">
        <w:rPr>
          <w:rFonts w:ascii="Times New Roman" w:hAnsi="Times New Roman"/>
          <w:i/>
          <w:iCs/>
          <w:spacing w:val="-4"/>
          <w:szCs w:val="24"/>
          <w:lang w:val="en-US" w:eastAsia="ru-RU"/>
        </w:rPr>
        <w:t>freezing air moisture out.</w:t>
      </w:r>
    </w:p>
    <w:p w:rsidR="00987478" w:rsidRPr="00066490" w:rsidRDefault="00987478" w:rsidP="00987478">
      <w:pPr>
        <w:pStyle w:val="a6"/>
        <w:spacing w:line="228" w:lineRule="auto"/>
        <w:ind w:firstLine="284"/>
        <w:rPr>
          <w:rFonts w:ascii="Times New Roman" w:hAnsi="Times New Roman"/>
          <w:i/>
          <w:spacing w:val="-4"/>
          <w:szCs w:val="24"/>
          <w:lang w:val="en-US"/>
        </w:rPr>
      </w:pPr>
      <w:r w:rsidRPr="00066490">
        <w:rPr>
          <w:rFonts w:ascii="Times New Roman" w:hAnsi="Times New Roman"/>
          <w:i/>
          <w:spacing w:val="-4"/>
          <w:szCs w:val="24"/>
          <w:lang w:val="en-US"/>
        </w:rPr>
        <w:t>2</w:t>
      </w:r>
      <w:r w:rsidRPr="00066490">
        <w:rPr>
          <w:rFonts w:ascii="Times New Roman" w:hAnsi="Times New Roman"/>
          <w:i/>
          <w:iCs/>
          <w:spacing w:val="-4"/>
          <w:szCs w:val="24"/>
          <w:lang w:val="en-US" w:eastAsia="ru-RU"/>
        </w:rPr>
        <w:t xml:space="preserve"> The sign of zero temperature is the melting of the formed "cap" on the thermoelectric unit`s adapter or replaceable</w:t>
      </w:r>
      <w:r>
        <w:rPr>
          <w:rFonts w:ascii="Times New Roman" w:hAnsi="Times New Roman"/>
          <w:i/>
          <w:iCs/>
          <w:spacing w:val="-4"/>
          <w:szCs w:val="24"/>
          <w:lang w:val="en-US" w:eastAsia="ru-RU"/>
        </w:rPr>
        <w:t xml:space="preserve"> </w:t>
      </w:r>
      <w:r w:rsidRPr="00066490">
        <w:rPr>
          <w:rFonts w:ascii="Times New Roman" w:hAnsi="Times New Roman"/>
          <w:i/>
          <w:iCs/>
          <w:spacing w:val="-4"/>
          <w:szCs w:val="24"/>
          <w:lang w:val="en-US" w:eastAsia="ru-RU"/>
        </w:rPr>
        <w:t>attachment.</w:t>
      </w:r>
    </w:p>
    <w:p w:rsidR="00987478" w:rsidRPr="008509BF" w:rsidRDefault="00987478" w:rsidP="00987478">
      <w:pPr>
        <w:pStyle w:val="a6"/>
        <w:spacing w:line="228" w:lineRule="auto"/>
        <w:ind w:firstLine="284"/>
        <w:rPr>
          <w:rFonts w:cs="Arial"/>
          <w:spacing w:val="-4"/>
          <w:sz w:val="22"/>
          <w:szCs w:val="22"/>
          <w:lang w:val="en-US"/>
        </w:rPr>
      </w:pPr>
    </w:p>
    <w:p w:rsidR="00987478" w:rsidRDefault="00987478" w:rsidP="00987478">
      <w:pPr>
        <w:spacing w:line="228" w:lineRule="auto"/>
        <w:ind w:left="1418" w:hanging="1418"/>
        <w:jc w:val="both"/>
        <w:rPr>
          <w:rFonts w:ascii="Arial" w:hAnsi="Arial" w:cs="Arial"/>
          <w:b/>
          <w:i/>
          <w:color w:val="000000"/>
          <w:spacing w:val="-4"/>
          <w:sz w:val="22"/>
          <w:szCs w:val="22"/>
          <w:lang w:val="en-US" w:eastAsia="ru-RU"/>
        </w:rPr>
      </w:pPr>
      <w:r>
        <w:rPr>
          <w:rFonts w:ascii="Arial" w:hAnsi="Arial" w:cs="Arial"/>
          <w:b/>
          <w:i/>
          <w:noProof/>
          <w:spacing w:val="-4"/>
          <w:sz w:val="22"/>
          <w:szCs w:val="22"/>
          <w:lang w:eastAsia="ru-RU"/>
        </w:rPr>
        <mc:AlternateContent>
          <mc:Choice Requires="wpg">
            <w:drawing>
              <wp:anchor distT="0" distB="0" distL="114300" distR="114300" simplePos="0" relativeHeight="251684864" behindDoc="1" locked="0" layoutInCell="1" allowOverlap="1" wp14:anchorId="539C528C" wp14:editId="2F1798DB">
                <wp:simplePos x="0" y="0"/>
                <wp:positionH relativeFrom="column">
                  <wp:posOffset>248920</wp:posOffset>
                </wp:positionH>
                <wp:positionV relativeFrom="paragraph">
                  <wp:posOffset>207645</wp:posOffset>
                </wp:positionV>
                <wp:extent cx="290195" cy="294005"/>
                <wp:effectExtent l="22860" t="27940" r="20320" b="19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195" cy="294005"/>
                          <a:chOff x="997" y="1403"/>
                          <a:chExt cx="457" cy="463"/>
                        </a:xfrm>
                      </wpg:grpSpPr>
                      <wps:wsp>
                        <wps:cNvPr id="2" name="AutoShape 62"/>
                        <wps:cNvSpPr>
                          <a:spLocks noChangeAspect="1" noChangeArrowheads="1"/>
                        </wps:cNvSpPr>
                        <wps:spPr bwMode="auto">
                          <a:xfrm>
                            <a:off x="997" y="1403"/>
                            <a:ext cx="443" cy="418"/>
                          </a:xfrm>
                          <a:prstGeom prst="triangle">
                            <a:avLst>
                              <a:gd name="adj" fmla="val 50000"/>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63"/>
                        <wps:cNvSpPr txBox="1">
                          <a:spLocks noChangeArrowheads="1"/>
                        </wps:cNvSpPr>
                        <wps:spPr bwMode="auto">
                          <a:xfrm>
                            <a:off x="1028" y="1432"/>
                            <a:ext cx="426"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478" w:rsidRPr="00060D2C" w:rsidRDefault="00987478" w:rsidP="00987478">
                              <w:pPr>
                                <w:ind w:right="-735" w:firstLine="0"/>
                                <w:rPr>
                                  <w:b/>
                                  <w:sz w:val="28"/>
                                  <w:szCs w:val="28"/>
                                </w:rPr>
                              </w:pPr>
                              <w:r w:rsidRPr="00060D2C">
                                <w:rPr>
                                  <w:b/>
                                  <w:sz w:val="28"/>
                                  <w:szCs w:val="2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C528C" id="Группа 1" o:spid="_x0000_s1095" style="position:absolute;left:0;text-align:left;margin-left:19.6pt;margin-top:16.35pt;width:22.85pt;height:23.15pt;z-index:-251631616" coordorigin="997,1403" coordsize="45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">
                <v:shape id="AutoShape 62" o:spid="_x0000_s1096" type="#_x0000_t5" style="position:absolute;left:997;top:1403;width:44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IZcQA&#10;AADaAAAADwAAAGRycy9kb3ducmV2LnhtbESPQWsCMRSE7wX/Q3hCbzWrhyKrUUQQS0FoVwW9PTfP&#10;7OLmZUmiu+2vbwqFHoeZ+YaZL3vbiAf5UDtWMB5lIIhLp2s2Cg77zcsURIjIGhvHpOCLAiwXg6c5&#10;5tp1/EmPIhqRIBxyVFDF2OZShrIii2HkWuLkXZ23GJP0RmqPXYLbRk6y7FVarDktVNjSuqLyVtyt&#10;gpZOl858++nebFfv5+ux3vUfhVLPw341AxGpj//hv/abVjCB3yvpBs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jCGXEAAAA2gAAAA8AAAAAAAAAAAAAAAAAmAIAAGRycy9k&#10;b3ducmV2LnhtbFBLBQYAAAAABAAEAPUAAACJAwAAAAA=&#10;" filled="f" strokeweight="1.25pt">
                  <o:lock v:ext="edit" aspectratio="t"/>
                </v:shape>
                <v:shape id="Text Box 63" o:spid="_x0000_s1097" type="#_x0000_t202" style="position:absolute;left:1028;top:1432;width:426;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987478" w:rsidRPr="00060D2C" w:rsidRDefault="00987478" w:rsidP="00987478">
                        <w:pPr>
                          <w:ind w:right="-735" w:firstLine="0"/>
                          <w:rPr>
                            <w:b/>
                            <w:sz w:val="28"/>
                            <w:szCs w:val="28"/>
                          </w:rPr>
                        </w:pPr>
                        <w:r w:rsidRPr="00060D2C">
                          <w:rPr>
                            <w:b/>
                            <w:sz w:val="28"/>
                            <w:szCs w:val="28"/>
                          </w:rPr>
                          <w:t>!</w:t>
                        </w:r>
                      </w:p>
                    </w:txbxContent>
                  </v:textbox>
                </v:shape>
              </v:group>
            </w:pict>
          </mc:Fallback>
        </mc:AlternateContent>
      </w:r>
      <w:r>
        <w:rPr>
          <w:rFonts w:ascii="Arial" w:hAnsi="Arial" w:cs="Arial"/>
          <w:b/>
          <w:i/>
          <w:color w:val="000000"/>
          <w:spacing w:val="-4"/>
          <w:sz w:val="22"/>
          <w:szCs w:val="22"/>
          <w:lang w:val="en-US" w:eastAsia="ru-RU"/>
        </w:rPr>
        <w:t>ATTENTION</w:t>
      </w:r>
      <w:r w:rsidRPr="00151BAB">
        <w:rPr>
          <w:rFonts w:ascii="Arial" w:hAnsi="Arial" w:cs="Arial"/>
          <w:b/>
          <w:i/>
          <w:color w:val="000000"/>
          <w:spacing w:val="-4"/>
          <w:sz w:val="22"/>
          <w:szCs w:val="22"/>
          <w:lang w:val="en-US" w:eastAsia="ru-RU"/>
        </w:rPr>
        <w:t xml:space="preserve">! </w:t>
      </w:r>
    </w:p>
    <w:p w:rsidR="00987478" w:rsidRPr="006F601A" w:rsidRDefault="00987478" w:rsidP="00987478">
      <w:pPr>
        <w:spacing w:line="228" w:lineRule="auto"/>
        <w:ind w:left="1418" w:firstLine="0"/>
        <w:jc w:val="both"/>
        <w:rPr>
          <w:b/>
          <w:bCs/>
          <w:i/>
          <w:iCs/>
          <w:spacing w:val="-4"/>
          <w:szCs w:val="24"/>
          <w:lang w:val="en-US" w:eastAsia="ru-RU"/>
        </w:rPr>
      </w:pPr>
      <w:r w:rsidRPr="006F601A">
        <w:rPr>
          <w:b/>
          <w:bCs/>
          <w:i/>
          <w:iCs/>
          <w:spacing w:val="-4"/>
          <w:szCs w:val="24"/>
          <w:lang w:val="en-US" w:eastAsia="ru-RU"/>
        </w:rPr>
        <w:t xml:space="preserve">Attachment replacing is to be to done when thermoelectric unit`s adapter is warm. </w:t>
      </w:r>
    </w:p>
    <w:p w:rsidR="00987478" w:rsidRPr="006F601A" w:rsidRDefault="00987478" w:rsidP="00987478">
      <w:pPr>
        <w:autoSpaceDE w:val="0"/>
        <w:autoSpaceDN w:val="0"/>
        <w:adjustRightInd w:val="0"/>
        <w:spacing w:line="228" w:lineRule="auto"/>
        <w:ind w:left="1418" w:firstLine="0"/>
        <w:jc w:val="both"/>
        <w:rPr>
          <w:b/>
          <w:bCs/>
          <w:i/>
          <w:iCs/>
          <w:spacing w:val="-4"/>
          <w:szCs w:val="24"/>
          <w:lang w:val="en-US" w:eastAsia="ru-RU"/>
        </w:rPr>
      </w:pPr>
      <w:r w:rsidRPr="006F601A">
        <w:rPr>
          <w:b/>
          <w:bCs/>
          <w:i/>
          <w:iCs/>
          <w:spacing w:val="-4"/>
          <w:szCs w:val="24"/>
          <w:lang w:val="en-US" w:eastAsia="ru-RU"/>
        </w:rPr>
        <w:t>For this it is necessary:</w:t>
      </w:r>
    </w:p>
    <w:p w:rsidR="00987478" w:rsidRPr="006F601A" w:rsidRDefault="00987478" w:rsidP="00987478">
      <w:pPr>
        <w:tabs>
          <w:tab w:val="left" w:pos="284"/>
        </w:tabs>
        <w:autoSpaceDE w:val="0"/>
        <w:autoSpaceDN w:val="0"/>
        <w:adjustRightInd w:val="0"/>
        <w:spacing w:line="228" w:lineRule="auto"/>
        <w:ind w:firstLine="0"/>
        <w:jc w:val="both"/>
        <w:rPr>
          <w:b/>
          <w:bCs/>
          <w:i/>
          <w:iCs/>
          <w:spacing w:val="-4"/>
          <w:szCs w:val="24"/>
          <w:lang w:val="en-US" w:eastAsia="ru-RU"/>
        </w:rPr>
      </w:pPr>
      <w:r w:rsidRPr="006F601A">
        <w:rPr>
          <w:b/>
          <w:bCs/>
          <w:i/>
          <w:iCs/>
          <w:spacing w:val="-4"/>
          <w:szCs w:val="24"/>
          <w:lang w:val="en-US" w:eastAsia="ru-RU"/>
        </w:rPr>
        <w:t xml:space="preserve">- </w:t>
      </w:r>
      <w:r w:rsidRPr="006F601A">
        <w:rPr>
          <w:b/>
          <w:bCs/>
          <w:i/>
          <w:iCs/>
          <w:spacing w:val="-4"/>
          <w:szCs w:val="24"/>
          <w:lang w:val="en-US" w:eastAsia="ru-RU"/>
        </w:rPr>
        <w:tab/>
        <w:t xml:space="preserve"> to disconnect the thermoelectric unit from power supply mains;</w:t>
      </w:r>
    </w:p>
    <w:p w:rsidR="00987478" w:rsidRPr="006F601A" w:rsidRDefault="00987478" w:rsidP="00987478">
      <w:pPr>
        <w:tabs>
          <w:tab w:val="left" w:pos="284"/>
        </w:tabs>
        <w:autoSpaceDE w:val="0"/>
        <w:autoSpaceDN w:val="0"/>
        <w:adjustRightInd w:val="0"/>
        <w:spacing w:line="228" w:lineRule="auto"/>
        <w:ind w:firstLine="0"/>
        <w:jc w:val="both"/>
        <w:rPr>
          <w:b/>
          <w:bCs/>
          <w:i/>
          <w:iCs/>
          <w:spacing w:val="-4"/>
          <w:szCs w:val="24"/>
          <w:lang w:val="en-US" w:eastAsia="ru-RU"/>
        </w:rPr>
      </w:pPr>
      <w:r w:rsidRPr="006F601A">
        <w:rPr>
          <w:b/>
          <w:bCs/>
          <w:i/>
          <w:iCs/>
          <w:spacing w:val="-4"/>
          <w:szCs w:val="24"/>
          <w:lang w:val="en-US" w:eastAsia="ru-RU"/>
        </w:rPr>
        <w:t xml:space="preserve">- </w:t>
      </w:r>
      <w:r w:rsidRPr="006F601A">
        <w:rPr>
          <w:b/>
          <w:bCs/>
          <w:i/>
          <w:iCs/>
          <w:spacing w:val="-4"/>
          <w:szCs w:val="24"/>
          <w:lang w:val="en-US" w:eastAsia="ru-RU"/>
        </w:rPr>
        <w:tab/>
        <w:t xml:space="preserve"> to wait when the adapter or a replaceable attachment will melt;</w:t>
      </w:r>
    </w:p>
    <w:p w:rsidR="00987478" w:rsidRPr="006F601A" w:rsidRDefault="00987478" w:rsidP="00987478">
      <w:pPr>
        <w:tabs>
          <w:tab w:val="left" w:pos="284"/>
        </w:tabs>
        <w:autoSpaceDE w:val="0"/>
        <w:autoSpaceDN w:val="0"/>
        <w:adjustRightInd w:val="0"/>
        <w:spacing w:line="228" w:lineRule="auto"/>
        <w:ind w:firstLine="0"/>
        <w:jc w:val="both"/>
        <w:rPr>
          <w:b/>
          <w:bCs/>
          <w:i/>
          <w:iCs/>
          <w:spacing w:val="-4"/>
          <w:szCs w:val="24"/>
          <w:lang w:val="en-US" w:eastAsia="ru-RU"/>
        </w:rPr>
      </w:pPr>
      <w:r w:rsidRPr="006F601A">
        <w:rPr>
          <w:b/>
          <w:bCs/>
          <w:i/>
          <w:iCs/>
          <w:spacing w:val="-4"/>
          <w:szCs w:val="24"/>
          <w:lang w:val="en-US" w:eastAsia="ru-RU"/>
        </w:rPr>
        <w:t xml:space="preserve">- </w:t>
      </w:r>
      <w:r w:rsidRPr="006F601A">
        <w:rPr>
          <w:b/>
          <w:bCs/>
          <w:i/>
          <w:iCs/>
          <w:spacing w:val="-4"/>
          <w:szCs w:val="24"/>
          <w:lang w:val="en-US" w:eastAsia="ru-RU"/>
        </w:rPr>
        <w:tab/>
        <w:t xml:space="preserve"> to fix or unfix a replaceable attachment;</w:t>
      </w:r>
    </w:p>
    <w:p w:rsidR="00987478" w:rsidRPr="006F601A" w:rsidRDefault="00987478" w:rsidP="00987478">
      <w:pPr>
        <w:pStyle w:val="a6"/>
        <w:spacing w:line="228" w:lineRule="auto"/>
        <w:rPr>
          <w:rFonts w:ascii="Times New Roman" w:hAnsi="Times New Roman"/>
          <w:b/>
          <w:bCs/>
          <w:i/>
          <w:iCs/>
          <w:spacing w:val="-4"/>
          <w:szCs w:val="24"/>
          <w:lang w:val="en-US" w:eastAsia="ru-RU"/>
        </w:rPr>
      </w:pPr>
      <w:r w:rsidRPr="006F601A">
        <w:rPr>
          <w:rFonts w:ascii="Times New Roman" w:hAnsi="Times New Roman"/>
          <w:b/>
          <w:bCs/>
          <w:i/>
          <w:iCs/>
          <w:spacing w:val="-4"/>
          <w:szCs w:val="24"/>
          <w:lang w:val="en-US" w:eastAsia="ru-RU"/>
        </w:rPr>
        <w:t xml:space="preserve">- </w:t>
      </w:r>
      <w:r w:rsidRPr="006F601A">
        <w:rPr>
          <w:rFonts w:ascii="Times New Roman" w:hAnsi="Times New Roman"/>
          <w:b/>
          <w:bCs/>
          <w:i/>
          <w:iCs/>
          <w:spacing w:val="-4"/>
          <w:szCs w:val="24"/>
          <w:lang w:val="en-US" w:eastAsia="ru-RU"/>
        </w:rPr>
        <w:tab/>
        <w:t xml:space="preserve"> to connect the device to power supply mains in order to continue work with the device again.</w:t>
      </w:r>
    </w:p>
    <w:p w:rsidR="00987478" w:rsidRPr="009B14A2" w:rsidRDefault="00987478" w:rsidP="00987478">
      <w:pPr>
        <w:pStyle w:val="a6"/>
        <w:spacing w:line="228" w:lineRule="auto"/>
        <w:ind w:firstLine="284"/>
        <w:rPr>
          <w:rFonts w:cs="Arial"/>
          <w:spacing w:val="-4"/>
          <w:sz w:val="22"/>
          <w:szCs w:val="22"/>
          <w:lang w:val="en-US"/>
        </w:rPr>
      </w:pPr>
      <w:r>
        <w:rPr>
          <w:rFonts w:cs="Arial"/>
          <w:spacing w:val="-4"/>
          <w:sz w:val="22"/>
          <w:szCs w:val="22"/>
          <w:lang w:val="en-US" w:eastAsia="ru-RU"/>
        </w:rPr>
        <w:t>If on 15 minutes expiration the adapter of the thermoelectric unit or a replaceable attachment hasn`t cooled and the indicator lights continuously with red luminescence it means that the device is out of order and it is necessary to apply to service center.</w:t>
      </w:r>
    </w:p>
    <w:p w:rsidR="00987478" w:rsidRPr="00D82F53" w:rsidRDefault="00987478" w:rsidP="00987478">
      <w:pPr>
        <w:pStyle w:val="a6"/>
        <w:spacing w:line="228" w:lineRule="auto"/>
        <w:ind w:firstLine="284"/>
        <w:rPr>
          <w:rFonts w:cs="Arial"/>
          <w:spacing w:val="-4"/>
          <w:sz w:val="22"/>
          <w:szCs w:val="22"/>
          <w:lang w:val="en-US"/>
        </w:rPr>
      </w:pPr>
      <w:r>
        <w:rPr>
          <w:spacing w:val="-4"/>
          <w:sz w:val="22"/>
          <w:szCs w:val="22"/>
          <w:lang w:val="en-US" w:eastAsia="ru-RU"/>
        </w:rPr>
        <w:t>If</w:t>
      </w:r>
      <w:r w:rsidRPr="00D82F53">
        <w:rPr>
          <w:spacing w:val="-4"/>
          <w:sz w:val="22"/>
          <w:szCs w:val="22"/>
          <w:lang w:val="en-US" w:eastAsia="ru-RU"/>
        </w:rPr>
        <w:t xml:space="preserve"> </w:t>
      </w:r>
      <w:r>
        <w:rPr>
          <w:spacing w:val="-4"/>
          <w:sz w:val="22"/>
          <w:szCs w:val="22"/>
          <w:lang w:val="en-US" w:eastAsia="ru-RU"/>
        </w:rPr>
        <w:t>the</w:t>
      </w:r>
      <w:r w:rsidRPr="00D82F53">
        <w:rPr>
          <w:spacing w:val="-4"/>
          <w:sz w:val="22"/>
          <w:szCs w:val="22"/>
          <w:lang w:val="en-US" w:eastAsia="ru-RU"/>
        </w:rPr>
        <w:t xml:space="preserve"> </w:t>
      </w:r>
      <w:r>
        <w:rPr>
          <w:spacing w:val="-4"/>
          <w:sz w:val="22"/>
          <w:szCs w:val="22"/>
          <w:lang w:val="en-US" w:eastAsia="ru-RU"/>
        </w:rPr>
        <w:t>indicator</w:t>
      </w:r>
      <w:r w:rsidRPr="00D82F53">
        <w:rPr>
          <w:spacing w:val="-4"/>
          <w:sz w:val="22"/>
          <w:szCs w:val="22"/>
          <w:lang w:val="en-US" w:eastAsia="ru-RU"/>
        </w:rPr>
        <w:t xml:space="preserve"> </w:t>
      </w:r>
      <w:r>
        <w:rPr>
          <w:spacing w:val="-4"/>
          <w:sz w:val="22"/>
          <w:szCs w:val="22"/>
          <w:lang w:val="en-US" w:eastAsia="ru-RU"/>
        </w:rPr>
        <w:t>on</w:t>
      </w:r>
      <w:r w:rsidRPr="00D82F53">
        <w:rPr>
          <w:spacing w:val="-4"/>
          <w:sz w:val="22"/>
          <w:szCs w:val="22"/>
          <w:lang w:val="en-US" w:eastAsia="ru-RU"/>
        </w:rPr>
        <w:t xml:space="preserve"> </w:t>
      </w:r>
      <w:r>
        <w:rPr>
          <w:spacing w:val="-4"/>
          <w:sz w:val="22"/>
          <w:szCs w:val="22"/>
          <w:lang w:val="en-US" w:eastAsia="ru-RU"/>
        </w:rPr>
        <w:t>the</w:t>
      </w:r>
      <w:r w:rsidRPr="00D82F53">
        <w:rPr>
          <w:spacing w:val="-4"/>
          <w:sz w:val="22"/>
          <w:szCs w:val="22"/>
          <w:lang w:val="en-US" w:eastAsia="ru-RU"/>
        </w:rPr>
        <w:t xml:space="preserve"> </w:t>
      </w:r>
      <w:r>
        <w:rPr>
          <w:spacing w:val="-4"/>
          <w:sz w:val="22"/>
          <w:szCs w:val="22"/>
          <w:lang w:val="en-US" w:eastAsia="ru-RU"/>
        </w:rPr>
        <w:t>thermoelectric</w:t>
      </w:r>
      <w:r w:rsidRPr="00D82F53">
        <w:rPr>
          <w:spacing w:val="-4"/>
          <w:sz w:val="22"/>
          <w:szCs w:val="22"/>
          <w:lang w:val="en-US" w:eastAsia="ru-RU"/>
        </w:rPr>
        <w:t xml:space="preserve"> </w:t>
      </w:r>
      <w:r>
        <w:rPr>
          <w:spacing w:val="-4"/>
          <w:sz w:val="22"/>
          <w:szCs w:val="22"/>
          <w:lang w:val="en-US" w:eastAsia="ru-RU"/>
        </w:rPr>
        <w:t>device</w:t>
      </w:r>
      <w:r w:rsidRPr="00D82F53">
        <w:rPr>
          <w:spacing w:val="-4"/>
          <w:sz w:val="22"/>
          <w:szCs w:val="22"/>
          <w:lang w:val="en-US" w:eastAsia="ru-RU"/>
        </w:rPr>
        <w:t xml:space="preserve"> </w:t>
      </w:r>
      <w:r>
        <w:rPr>
          <w:spacing w:val="-4"/>
          <w:sz w:val="22"/>
          <w:szCs w:val="22"/>
          <w:lang w:val="en-US" w:eastAsia="ru-RU"/>
        </w:rPr>
        <w:t>is</w:t>
      </w:r>
      <w:r w:rsidRPr="00D82F53">
        <w:rPr>
          <w:spacing w:val="-4"/>
          <w:sz w:val="22"/>
          <w:szCs w:val="22"/>
          <w:lang w:val="en-US" w:eastAsia="ru-RU"/>
        </w:rPr>
        <w:t xml:space="preserve"> </w:t>
      </w:r>
      <w:r>
        <w:rPr>
          <w:spacing w:val="-4"/>
          <w:sz w:val="22"/>
          <w:szCs w:val="22"/>
          <w:lang w:val="en-US" w:eastAsia="ru-RU"/>
        </w:rPr>
        <w:t>blinking</w:t>
      </w:r>
      <w:r w:rsidRPr="00D82F53">
        <w:rPr>
          <w:spacing w:val="-4"/>
          <w:sz w:val="22"/>
          <w:szCs w:val="22"/>
          <w:lang w:val="en-US" w:eastAsia="ru-RU"/>
        </w:rPr>
        <w:t xml:space="preserve"> </w:t>
      </w:r>
      <w:r>
        <w:rPr>
          <w:spacing w:val="-4"/>
          <w:sz w:val="22"/>
          <w:szCs w:val="22"/>
          <w:lang w:val="en-US" w:eastAsia="ru-RU"/>
        </w:rPr>
        <w:t>with</w:t>
      </w:r>
      <w:r w:rsidRPr="00D82F53">
        <w:rPr>
          <w:spacing w:val="-4"/>
          <w:sz w:val="22"/>
          <w:szCs w:val="22"/>
          <w:lang w:val="en-US" w:eastAsia="ru-RU"/>
        </w:rPr>
        <w:t xml:space="preserve"> </w:t>
      </w:r>
      <w:r>
        <w:rPr>
          <w:spacing w:val="-4"/>
          <w:sz w:val="22"/>
          <w:szCs w:val="22"/>
          <w:lang w:val="en-US" w:eastAsia="ru-RU"/>
        </w:rPr>
        <w:t>red</w:t>
      </w:r>
      <w:r w:rsidRPr="00D82F53">
        <w:rPr>
          <w:spacing w:val="-4"/>
          <w:sz w:val="22"/>
          <w:szCs w:val="22"/>
          <w:lang w:val="en-US" w:eastAsia="ru-RU"/>
        </w:rPr>
        <w:t xml:space="preserve"> </w:t>
      </w:r>
      <w:r>
        <w:rPr>
          <w:spacing w:val="-4"/>
          <w:sz w:val="22"/>
          <w:szCs w:val="22"/>
          <w:lang w:val="en-US" w:eastAsia="ru-RU"/>
        </w:rPr>
        <w:t>glowing</w:t>
      </w:r>
      <w:r w:rsidRPr="00D82F53">
        <w:rPr>
          <w:spacing w:val="-4"/>
          <w:sz w:val="22"/>
          <w:szCs w:val="22"/>
          <w:lang w:val="en-US" w:eastAsia="ru-RU"/>
        </w:rPr>
        <w:t xml:space="preserve"> </w:t>
      </w:r>
      <w:r>
        <w:rPr>
          <w:spacing w:val="-4"/>
          <w:sz w:val="22"/>
          <w:szCs w:val="22"/>
          <w:lang w:val="en-US" w:eastAsia="ru-RU"/>
        </w:rPr>
        <w:t>it</w:t>
      </w:r>
      <w:r w:rsidRPr="00D82F53">
        <w:rPr>
          <w:spacing w:val="-4"/>
          <w:sz w:val="22"/>
          <w:szCs w:val="22"/>
          <w:lang w:val="en-US" w:eastAsia="ru-RU"/>
        </w:rPr>
        <w:t xml:space="preserve"> </w:t>
      </w:r>
      <w:r>
        <w:rPr>
          <w:spacing w:val="-4"/>
          <w:sz w:val="22"/>
          <w:szCs w:val="22"/>
          <w:lang w:val="en-US" w:eastAsia="ru-RU"/>
        </w:rPr>
        <w:t>means</w:t>
      </w:r>
      <w:r w:rsidRPr="00D82F53">
        <w:rPr>
          <w:spacing w:val="-4"/>
          <w:sz w:val="22"/>
          <w:szCs w:val="22"/>
          <w:lang w:val="en-US" w:eastAsia="ru-RU"/>
        </w:rPr>
        <w:t xml:space="preserve"> </w:t>
      </w:r>
      <w:r>
        <w:rPr>
          <w:spacing w:val="-4"/>
          <w:sz w:val="22"/>
          <w:szCs w:val="22"/>
          <w:lang w:val="en-US" w:eastAsia="ru-RU"/>
        </w:rPr>
        <w:t>that</w:t>
      </w:r>
      <w:r w:rsidRPr="00D82F53">
        <w:rPr>
          <w:spacing w:val="-4"/>
          <w:sz w:val="22"/>
          <w:szCs w:val="22"/>
          <w:lang w:val="en-US" w:eastAsia="ru-RU"/>
        </w:rPr>
        <w:t xml:space="preserve"> </w:t>
      </w:r>
      <w:r>
        <w:rPr>
          <w:spacing w:val="-4"/>
          <w:sz w:val="22"/>
          <w:szCs w:val="22"/>
          <w:lang w:val="en-US" w:eastAsia="ru-RU"/>
        </w:rPr>
        <w:t>the</w:t>
      </w:r>
      <w:r w:rsidRPr="00D82F53">
        <w:rPr>
          <w:spacing w:val="-4"/>
          <w:sz w:val="22"/>
          <w:szCs w:val="22"/>
          <w:lang w:val="en-US" w:eastAsia="ru-RU"/>
        </w:rPr>
        <w:t xml:space="preserve"> </w:t>
      </w:r>
      <w:r>
        <w:rPr>
          <w:spacing w:val="-4"/>
          <w:sz w:val="22"/>
          <w:szCs w:val="22"/>
          <w:lang w:val="en-US" w:eastAsia="ru-RU"/>
        </w:rPr>
        <w:t>temperature</w:t>
      </w:r>
      <w:r w:rsidRPr="00D82F53">
        <w:rPr>
          <w:spacing w:val="-4"/>
          <w:sz w:val="22"/>
          <w:szCs w:val="22"/>
          <w:lang w:val="en-US" w:eastAsia="ru-RU"/>
        </w:rPr>
        <w:t xml:space="preserve"> </w:t>
      </w:r>
      <w:r>
        <w:rPr>
          <w:spacing w:val="-4"/>
          <w:sz w:val="22"/>
          <w:szCs w:val="22"/>
          <w:lang w:val="en-US" w:eastAsia="ru-RU"/>
        </w:rPr>
        <w:t>on</w:t>
      </w:r>
      <w:r w:rsidRPr="00D82F53">
        <w:rPr>
          <w:spacing w:val="-4"/>
          <w:sz w:val="22"/>
          <w:szCs w:val="22"/>
          <w:lang w:val="en-US" w:eastAsia="ru-RU"/>
        </w:rPr>
        <w:t xml:space="preserve"> </w:t>
      </w:r>
      <w:r>
        <w:rPr>
          <w:spacing w:val="-4"/>
          <w:sz w:val="22"/>
          <w:szCs w:val="22"/>
          <w:lang w:val="en-US" w:eastAsia="ru-RU"/>
        </w:rPr>
        <w:t>a</w:t>
      </w:r>
      <w:r w:rsidRPr="00D82F53">
        <w:rPr>
          <w:spacing w:val="-4"/>
          <w:sz w:val="22"/>
          <w:szCs w:val="22"/>
          <w:lang w:val="en-US" w:eastAsia="ru-RU"/>
        </w:rPr>
        <w:t xml:space="preserve"> </w:t>
      </w:r>
      <w:r>
        <w:rPr>
          <w:spacing w:val="-4"/>
          <w:sz w:val="22"/>
          <w:szCs w:val="22"/>
          <w:lang w:val="en-US" w:eastAsia="ru-RU"/>
        </w:rPr>
        <w:t>working</w:t>
      </w:r>
      <w:r w:rsidRPr="00D82F53">
        <w:rPr>
          <w:spacing w:val="-4"/>
          <w:sz w:val="22"/>
          <w:szCs w:val="22"/>
          <w:lang w:val="en-US" w:eastAsia="ru-RU"/>
        </w:rPr>
        <w:t xml:space="preserve"> </w:t>
      </w:r>
      <w:r>
        <w:rPr>
          <w:spacing w:val="-4"/>
          <w:sz w:val="22"/>
          <w:szCs w:val="22"/>
          <w:lang w:val="en-US" w:eastAsia="ru-RU"/>
        </w:rPr>
        <w:t>surface</w:t>
      </w:r>
      <w:r w:rsidRPr="00D82F53">
        <w:rPr>
          <w:spacing w:val="-4"/>
          <w:sz w:val="22"/>
          <w:szCs w:val="22"/>
          <w:lang w:val="en-US" w:eastAsia="ru-RU"/>
        </w:rPr>
        <w:t xml:space="preserve"> </w:t>
      </w:r>
      <w:r>
        <w:rPr>
          <w:spacing w:val="-4"/>
          <w:sz w:val="22"/>
          <w:szCs w:val="22"/>
          <w:lang w:val="en-US" w:eastAsia="ru-RU"/>
        </w:rPr>
        <w:t>is</w:t>
      </w:r>
      <w:r w:rsidRPr="00D82F53">
        <w:rPr>
          <w:spacing w:val="-4"/>
          <w:sz w:val="22"/>
          <w:szCs w:val="22"/>
          <w:lang w:val="en-US" w:eastAsia="ru-RU"/>
        </w:rPr>
        <w:t xml:space="preserve"> </w:t>
      </w:r>
      <w:r>
        <w:rPr>
          <w:spacing w:val="-4"/>
          <w:sz w:val="22"/>
          <w:szCs w:val="22"/>
          <w:lang w:val="en-US" w:eastAsia="ru-RU"/>
        </w:rPr>
        <w:t>lower</w:t>
      </w:r>
      <w:r w:rsidRPr="00D82F53">
        <w:rPr>
          <w:spacing w:val="-4"/>
          <w:sz w:val="22"/>
          <w:szCs w:val="22"/>
          <w:lang w:val="en-US" w:eastAsia="ru-RU"/>
        </w:rPr>
        <w:t xml:space="preserve"> </w:t>
      </w:r>
      <w:r>
        <w:rPr>
          <w:spacing w:val="-4"/>
          <w:sz w:val="22"/>
          <w:szCs w:val="22"/>
          <w:lang w:val="en-US" w:eastAsia="ru-RU"/>
        </w:rPr>
        <w:t xml:space="preserve">than </w:t>
      </w:r>
      <w:r w:rsidRPr="00D82F53">
        <w:rPr>
          <w:spacing w:val="-4"/>
          <w:sz w:val="22"/>
          <w:szCs w:val="22"/>
          <w:lang w:val="en-US" w:eastAsia="ru-RU"/>
        </w:rPr>
        <w:t>- 12</w:t>
      </w:r>
      <w:r w:rsidRPr="00D82F53">
        <w:rPr>
          <w:rFonts w:ascii="Times New Roman CYR" w:hAnsi="Times New Roman CYR" w:cs="Times New Roman CYR"/>
          <w:spacing w:val="-4"/>
          <w:sz w:val="22"/>
          <w:szCs w:val="22"/>
          <w:lang w:val="en-US" w:eastAsia="ru-RU"/>
        </w:rPr>
        <w:t xml:space="preserve"> </w:t>
      </w:r>
      <w:r w:rsidRPr="00D82F53">
        <w:rPr>
          <w:rFonts w:cs="Arial"/>
          <w:spacing w:val="-4"/>
          <w:sz w:val="22"/>
          <w:szCs w:val="22"/>
          <w:lang w:val="en-US" w:eastAsia="ru-RU"/>
        </w:rPr>
        <w:t>º</w:t>
      </w:r>
      <w:r>
        <w:rPr>
          <w:spacing w:val="-4"/>
          <w:sz w:val="22"/>
          <w:szCs w:val="22"/>
          <w:lang w:eastAsia="ru-RU"/>
        </w:rPr>
        <w:t>С</w:t>
      </w:r>
      <w:r w:rsidRPr="00D82F53">
        <w:rPr>
          <w:spacing w:val="-4"/>
          <w:sz w:val="22"/>
          <w:szCs w:val="22"/>
          <w:lang w:val="en-US" w:eastAsia="ru-RU"/>
        </w:rPr>
        <w:t>.</w:t>
      </w:r>
      <w:r w:rsidRPr="00D82F53">
        <w:rPr>
          <w:rFonts w:cs="Arial"/>
          <w:spacing w:val="-4"/>
          <w:sz w:val="22"/>
          <w:szCs w:val="22"/>
          <w:lang w:val="en-US"/>
        </w:rPr>
        <w:t xml:space="preserve"> </w:t>
      </w:r>
      <w:r>
        <w:rPr>
          <w:rFonts w:cs="Arial"/>
          <w:spacing w:val="-4"/>
          <w:sz w:val="22"/>
          <w:szCs w:val="22"/>
          <w:lang w:val="en-US"/>
        </w:rPr>
        <w:t xml:space="preserve">In this case the device is to be disconnected from the power supply mains </w:t>
      </w:r>
      <w:r w:rsidRPr="00D82F53">
        <w:rPr>
          <w:rFonts w:cs="Arial"/>
          <w:spacing w:val="-4"/>
          <w:sz w:val="22"/>
          <w:szCs w:val="22"/>
          <w:lang w:val="en-US"/>
        </w:rPr>
        <w:t xml:space="preserve"> </w:t>
      </w:r>
      <w:r>
        <w:rPr>
          <w:rFonts w:cs="Arial"/>
          <w:spacing w:val="-4"/>
          <w:sz w:val="22"/>
          <w:szCs w:val="22"/>
          <w:lang w:val="en-US"/>
        </w:rPr>
        <w:t>120-</w:t>
      </w:r>
      <w:r w:rsidRPr="00D82F53">
        <w:rPr>
          <w:rFonts w:cs="Arial"/>
          <w:spacing w:val="-4"/>
          <w:sz w:val="22"/>
          <w:szCs w:val="22"/>
          <w:lang w:val="en-US"/>
        </w:rPr>
        <w:t>2</w:t>
      </w:r>
      <w:r>
        <w:rPr>
          <w:rFonts w:cs="Arial"/>
          <w:spacing w:val="-4"/>
          <w:sz w:val="22"/>
          <w:szCs w:val="22"/>
          <w:lang w:val="en-US"/>
        </w:rPr>
        <w:t>3</w:t>
      </w:r>
      <w:r w:rsidRPr="00D82F53">
        <w:rPr>
          <w:rFonts w:cs="Arial"/>
          <w:spacing w:val="-4"/>
          <w:sz w:val="22"/>
          <w:szCs w:val="22"/>
          <w:lang w:val="en-US"/>
        </w:rPr>
        <w:t>0</w:t>
      </w:r>
      <w:r>
        <w:rPr>
          <w:rFonts w:cs="Arial"/>
          <w:spacing w:val="-4"/>
          <w:sz w:val="22"/>
          <w:szCs w:val="22"/>
          <w:lang w:val="en-US"/>
        </w:rPr>
        <w:t>V</w:t>
      </w:r>
      <w:r w:rsidRPr="00D82F53">
        <w:rPr>
          <w:rFonts w:cs="Arial"/>
          <w:spacing w:val="-4"/>
          <w:sz w:val="22"/>
          <w:szCs w:val="22"/>
          <w:lang w:val="en-US"/>
        </w:rPr>
        <w:t xml:space="preserve">, </w:t>
      </w:r>
      <w:r>
        <w:rPr>
          <w:rFonts w:cs="Arial"/>
          <w:spacing w:val="-4"/>
          <w:sz w:val="22"/>
          <w:szCs w:val="22"/>
          <w:lang w:val="en-US"/>
        </w:rPr>
        <w:t xml:space="preserve">it should be kept to full melting of </w:t>
      </w:r>
      <w:r w:rsidRPr="00357DA7">
        <w:rPr>
          <w:rFonts w:cs="Arial"/>
          <w:spacing w:val="-4"/>
          <w:sz w:val="22"/>
          <w:szCs w:val="22"/>
          <w:lang w:val="en-US"/>
        </w:rPr>
        <w:t>condensate</w:t>
      </w:r>
      <w:r>
        <w:rPr>
          <w:rFonts w:cs="Arial"/>
          <w:spacing w:val="-4"/>
          <w:sz w:val="22"/>
          <w:szCs w:val="22"/>
          <w:lang w:val="en-US"/>
        </w:rPr>
        <w:t xml:space="preserve"> on the </w:t>
      </w:r>
      <w:r>
        <w:rPr>
          <w:rFonts w:cs="Arial"/>
          <w:spacing w:val="-4"/>
          <w:sz w:val="22"/>
          <w:szCs w:val="22"/>
          <w:lang w:val="en-US" w:eastAsia="ru-RU"/>
        </w:rPr>
        <w:t xml:space="preserve">thermoelectric unit`s </w:t>
      </w:r>
      <w:r>
        <w:rPr>
          <w:rFonts w:cs="Arial"/>
          <w:spacing w:val="-4"/>
          <w:sz w:val="22"/>
          <w:szCs w:val="22"/>
          <w:lang w:val="en-US"/>
        </w:rPr>
        <w:t>adapter or replaceable attachment and then be connected to the power supply mains 120-</w:t>
      </w:r>
      <w:r w:rsidRPr="00D82F53">
        <w:rPr>
          <w:rFonts w:cs="Arial"/>
          <w:spacing w:val="-4"/>
          <w:sz w:val="22"/>
          <w:szCs w:val="22"/>
          <w:lang w:val="en-US"/>
        </w:rPr>
        <w:t>2</w:t>
      </w:r>
      <w:r>
        <w:rPr>
          <w:rFonts w:cs="Arial"/>
          <w:spacing w:val="-4"/>
          <w:sz w:val="22"/>
          <w:szCs w:val="22"/>
          <w:lang w:val="en-US"/>
        </w:rPr>
        <w:t>3</w:t>
      </w:r>
      <w:r w:rsidRPr="00D82F53">
        <w:rPr>
          <w:rFonts w:cs="Arial"/>
          <w:spacing w:val="-4"/>
          <w:sz w:val="22"/>
          <w:szCs w:val="22"/>
          <w:lang w:val="en-US"/>
        </w:rPr>
        <w:t>0</w:t>
      </w:r>
      <w:r>
        <w:rPr>
          <w:rFonts w:cs="Arial"/>
          <w:spacing w:val="-4"/>
          <w:sz w:val="22"/>
          <w:szCs w:val="22"/>
          <w:lang w:val="en-US"/>
        </w:rPr>
        <w:t>V</w:t>
      </w:r>
      <w:r w:rsidRPr="00D84BC6">
        <w:rPr>
          <w:rFonts w:cs="Arial"/>
          <w:spacing w:val="-4"/>
          <w:sz w:val="22"/>
          <w:szCs w:val="22"/>
          <w:lang w:val="en-US"/>
        </w:rPr>
        <w:t xml:space="preserve"> </w:t>
      </w:r>
      <w:r>
        <w:rPr>
          <w:rFonts w:cs="Arial"/>
          <w:spacing w:val="-4"/>
          <w:sz w:val="22"/>
          <w:szCs w:val="22"/>
          <w:lang w:val="en-US"/>
        </w:rPr>
        <w:t>again</w:t>
      </w:r>
      <w:r w:rsidRPr="00D82F53">
        <w:rPr>
          <w:rFonts w:cs="Arial"/>
          <w:spacing w:val="-4"/>
          <w:sz w:val="22"/>
          <w:szCs w:val="22"/>
          <w:lang w:val="en-US"/>
        </w:rPr>
        <w:t>.</w:t>
      </w:r>
    </w:p>
    <w:p w:rsidR="00987478" w:rsidRPr="00D82F53" w:rsidRDefault="00987478" w:rsidP="00987478">
      <w:pPr>
        <w:pStyle w:val="a6"/>
        <w:spacing w:line="228" w:lineRule="auto"/>
        <w:ind w:firstLine="284"/>
        <w:rPr>
          <w:rFonts w:cs="Arial"/>
          <w:spacing w:val="-4"/>
          <w:sz w:val="22"/>
          <w:szCs w:val="22"/>
          <w:lang w:val="en-US"/>
        </w:rPr>
      </w:pPr>
    </w:p>
    <w:p w:rsidR="00987478" w:rsidRDefault="00987478" w:rsidP="00987478">
      <w:pPr>
        <w:spacing w:line="228" w:lineRule="auto"/>
        <w:ind w:firstLine="284"/>
        <w:jc w:val="center"/>
        <w:rPr>
          <w:rFonts w:ascii="Arial" w:hAnsi="Arial" w:cs="Arial"/>
          <w:b/>
          <w:spacing w:val="-4"/>
          <w:sz w:val="20"/>
          <w:lang w:val="en-US"/>
        </w:rPr>
      </w:pPr>
      <w:r>
        <w:rPr>
          <w:rFonts w:ascii="Arial" w:hAnsi="Arial" w:cs="Arial"/>
          <w:b/>
          <w:spacing w:val="-4"/>
          <w:sz w:val="20"/>
          <w:lang w:val="en-US"/>
        </w:rPr>
        <w:t>MAINTENANCE SERVICE</w:t>
      </w:r>
    </w:p>
    <w:p w:rsidR="00987478" w:rsidRPr="00E311E1" w:rsidRDefault="00987478" w:rsidP="00987478">
      <w:pPr>
        <w:pStyle w:val="15"/>
        <w:tabs>
          <w:tab w:val="left" w:pos="558"/>
        </w:tabs>
        <w:spacing w:line="216" w:lineRule="auto"/>
        <w:ind w:firstLine="284"/>
        <w:rPr>
          <w:rFonts w:ascii="Times New Roman" w:hAnsi="Times New Roman"/>
          <w:spacing w:val="-4"/>
          <w:szCs w:val="24"/>
          <w:lang w:val="en-US"/>
        </w:rPr>
      </w:pPr>
      <w:r w:rsidRPr="00E311E1">
        <w:rPr>
          <w:rFonts w:ascii="Times New Roman" w:hAnsi="Times New Roman"/>
          <w:spacing w:val="-4"/>
          <w:szCs w:val="24"/>
          <w:lang w:val="en-US"/>
        </w:rPr>
        <w:t>Maintenance service of the device includes routine inspection, dusting, clearing</w:t>
      </w:r>
      <w:r>
        <w:rPr>
          <w:rFonts w:ascii="Times New Roman" w:hAnsi="Times New Roman"/>
          <w:spacing w:val="-4"/>
          <w:szCs w:val="24"/>
          <w:lang w:val="en-US"/>
        </w:rPr>
        <w:t xml:space="preserve"> </w:t>
      </w:r>
      <w:r w:rsidRPr="00E311E1">
        <w:rPr>
          <w:rFonts w:ascii="Times New Roman" w:hAnsi="Times New Roman"/>
          <w:spacing w:val="-4"/>
          <w:szCs w:val="24"/>
          <w:lang w:val="en-US"/>
        </w:rPr>
        <w:t xml:space="preserve">and the periodic </w:t>
      </w:r>
      <w:r>
        <w:rPr>
          <w:rFonts w:ascii="Times New Roman" w:hAnsi="Times New Roman"/>
          <w:spacing w:val="-4"/>
          <w:szCs w:val="24"/>
          <w:lang w:val="en-US"/>
        </w:rPr>
        <w:t xml:space="preserve">monitoring </w:t>
      </w:r>
      <w:r w:rsidRPr="00E311E1">
        <w:rPr>
          <w:rFonts w:ascii="Times New Roman" w:hAnsi="Times New Roman"/>
          <w:spacing w:val="-4"/>
          <w:szCs w:val="24"/>
          <w:lang w:val="en-US"/>
        </w:rPr>
        <w:t>of its serviceability.</w:t>
      </w:r>
    </w:p>
    <w:p w:rsidR="00987478" w:rsidRPr="00B157FB" w:rsidRDefault="00987478" w:rsidP="00987478">
      <w:pPr>
        <w:spacing w:line="228" w:lineRule="auto"/>
        <w:ind w:firstLine="284"/>
        <w:jc w:val="both"/>
        <w:rPr>
          <w:rFonts w:ascii="Arial" w:hAnsi="Arial" w:cs="Arial"/>
          <w:spacing w:val="-4"/>
          <w:sz w:val="22"/>
          <w:szCs w:val="22"/>
          <w:lang w:val="en-US"/>
        </w:rPr>
      </w:pPr>
      <w:r>
        <w:rPr>
          <w:rFonts w:cs="Arial"/>
          <w:spacing w:val="-4"/>
          <w:szCs w:val="24"/>
          <w:lang w:val="en-US"/>
        </w:rPr>
        <w:lastRenderedPageBreak/>
        <w:t>P</w:t>
      </w:r>
      <w:r w:rsidRPr="00E311E1">
        <w:rPr>
          <w:rFonts w:cs="Arial"/>
          <w:spacing w:val="-4"/>
          <w:szCs w:val="24"/>
          <w:lang w:val="en-US"/>
        </w:rPr>
        <w:t>reventive</w:t>
      </w:r>
      <w:r>
        <w:rPr>
          <w:rFonts w:cs="Arial"/>
          <w:spacing w:val="-4"/>
          <w:szCs w:val="24"/>
          <w:lang w:val="en-US"/>
        </w:rPr>
        <w:t xml:space="preserve"> </w:t>
      </w:r>
      <w:r w:rsidRPr="00E311E1">
        <w:rPr>
          <w:rFonts w:cs="Arial"/>
          <w:spacing w:val="-4"/>
          <w:szCs w:val="24"/>
          <w:lang w:val="en-US"/>
        </w:rPr>
        <w:t>inspection of the device</w:t>
      </w:r>
      <w:r>
        <w:rPr>
          <w:rFonts w:cs="Arial"/>
          <w:spacing w:val="-4"/>
          <w:szCs w:val="24"/>
          <w:lang w:val="en-US"/>
        </w:rPr>
        <w:t xml:space="preserve"> </w:t>
      </w:r>
      <w:r w:rsidRPr="00E311E1">
        <w:rPr>
          <w:rFonts w:cs="Arial"/>
          <w:spacing w:val="-4"/>
          <w:szCs w:val="24"/>
          <w:lang w:val="en-US"/>
        </w:rPr>
        <w:t xml:space="preserve"> is carried out</w:t>
      </w:r>
      <w:r>
        <w:rPr>
          <w:rFonts w:cs="Arial"/>
          <w:spacing w:val="-4"/>
          <w:szCs w:val="24"/>
          <w:lang w:val="en-US"/>
        </w:rPr>
        <w:t xml:space="preserve"> </w:t>
      </w:r>
      <w:r w:rsidRPr="00E311E1">
        <w:rPr>
          <w:rFonts w:cs="Arial"/>
          <w:spacing w:val="-4"/>
          <w:szCs w:val="24"/>
          <w:lang w:val="en-US"/>
        </w:rPr>
        <w:t>not less</w:t>
      </w:r>
      <w:r>
        <w:rPr>
          <w:rFonts w:cs="Arial"/>
          <w:spacing w:val="-4"/>
          <w:szCs w:val="24"/>
          <w:lang w:val="en-US"/>
        </w:rPr>
        <w:t xml:space="preserve"> </w:t>
      </w:r>
      <w:r w:rsidRPr="00E311E1">
        <w:rPr>
          <w:rFonts w:cs="Arial"/>
          <w:spacing w:val="-4"/>
          <w:szCs w:val="24"/>
          <w:lang w:val="en-US"/>
        </w:rPr>
        <w:t>than once in three months.</w:t>
      </w:r>
      <w:r>
        <w:rPr>
          <w:rFonts w:cs="Arial"/>
          <w:spacing w:val="-4"/>
          <w:szCs w:val="24"/>
          <w:lang w:val="en-US"/>
        </w:rPr>
        <w:t xml:space="preserve"> Special</w:t>
      </w:r>
      <w:r w:rsidRPr="00B157FB">
        <w:rPr>
          <w:rFonts w:cs="Arial"/>
          <w:spacing w:val="-4"/>
          <w:szCs w:val="24"/>
          <w:lang w:val="en-US"/>
        </w:rPr>
        <w:t xml:space="preserve"> </w:t>
      </w:r>
      <w:r>
        <w:rPr>
          <w:rFonts w:cs="Arial"/>
          <w:spacing w:val="-4"/>
          <w:szCs w:val="24"/>
          <w:lang w:val="en-US"/>
        </w:rPr>
        <w:t>attention</w:t>
      </w:r>
      <w:r w:rsidRPr="00B157FB">
        <w:rPr>
          <w:rFonts w:cs="Arial"/>
          <w:spacing w:val="-4"/>
          <w:szCs w:val="24"/>
          <w:lang w:val="en-US"/>
        </w:rPr>
        <w:t xml:space="preserve"> </w:t>
      </w:r>
      <w:r>
        <w:rPr>
          <w:rFonts w:cs="Arial"/>
          <w:spacing w:val="-4"/>
          <w:szCs w:val="24"/>
          <w:lang w:val="en-US"/>
        </w:rPr>
        <w:t>is</w:t>
      </w:r>
      <w:r w:rsidRPr="00B157FB">
        <w:rPr>
          <w:rFonts w:cs="Arial"/>
          <w:spacing w:val="-4"/>
          <w:szCs w:val="24"/>
          <w:lang w:val="en-US"/>
        </w:rPr>
        <w:t xml:space="preserve"> </w:t>
      </w:r>
      <w:r>
        <w:rPr>
          <w:rFonts w:cs="Arial"/>
          <w:spacing w:val="-4"/>
          <w:szCs w:val="24"/>
          <w:lang w:val="en-US"/>
        </w:rPr>
        <w:t>to</w:t>
      </w:r>
      <w:r w:rsidRPr="00B157FB">
        <w:rPr>
          <w:rFonts w:cs="Arial"/>
          <w:spacing w:val="-4"/>
          <w:szCs w:val="24"/>
          <w:lang w:val="en-US"/>
        </w:rPr>
        <w:t xml:space="preserve"> </w:t>
      </w:r>
      <w:r>
        <w:rPr>
          <w:rFonts w:cs="Arial"/>
          <w:spacing w:val="-4"/>
          <w:szCs w:val="24"/>
          <w:lang w:val="en-US"/>
        </w:rPr>
        <w:t>be</w:t>
      </w:r>
      <w:r w:rsidRPr="00B157FB">
        <w:rPr>
          <w:rFonts w:cs="Arial"/>
          <w:spacing w:val="-4"/>
          <w:szCs w:val="24"/>
          <w:lang w:val="en-US"/>
        </w:rPr>
        <w:t xml:space="preserve"> </w:t>
      </w:r>
      <w:r>
        <w:rPr>
          <w:rFonts w:cs="Arial"/>
          <w:spacing w:val="-4"/>
          <w:szCs w:val="24"/>
          <w:lang w:val="en-US"/>
        </w:rPr>
        <w:t>drawn</w:t>
      </w:r>
      <w:r w:rsidRPr="00B157FB">
        <w:rPr>
          <w:rFonts w:cs="Arial"/>
          <w:spacing w:val="-4"/>
          <w:szCs w:val="24"/>
          <w:lang w:val="en-US"/>
        </w:rPr>
        <w:t xml:space="preserve"> </w:t>
      </w:r>
      <w:r>
        <w:rPr>
          <w:rFonts w:cs="Arial"/>
          <w:spacing w:val="-4"/>
          <w:szCs w:val="24"/>
          <w:lang w:val="en-US"/>
        </w:rPr>
        <w:t>to</w:t>
      </w:r>
      <w:r w:rsidRPr="00B157FB">
        <w:rPr>
          <w:rFonts w:cs="Arial"/>
          <w:spacing w:val="-4"/>
          <w:szCs w:val="24"/>
          <w:lang w:val="en-US"/>
        </w:rPr>
        <w:t xml:space="preserve"> </w:t>
      </w:r>
      <w:r>
        <w:rPr>
          <w:rFonts w:cs="Arial"/>
          <w:spacing w:val="-4"/>
          <w:szCs w:val="24"/>
          <w:lang w:val="en-US"/>
        </w:rPr>
        <w:t>integrity</w:t>
      </w:r>
      <w:r w:rsidRPr="00B157FB">
        <w:rPr>
          <w:rFonts w:cs="Arial"/>
          <w:spacing w:val="-4"/>
          <w:szCs w:val="24"/>
          <w:lang w:val="en-US"/>
        </w:rPr>
        <w:t xml:space="preserve"> </w:t>
      </w:r>
      <w:r>
        <w:rPr>
          <w:rFonts w:cs="Arial"/>
          <w:spacing w:val="-4"/>
          <w:szCs w:val="24"/>
          <w:lang w:val="en-US"/>
        </w:rPr>
        <w:t>of</w:t>
      </w:r>
      <w:r w:rsidRPr="00B157FB">
        <w:rPr>
          <w:rFonts w:cs="Arial"/>
          <w:spacing w:val="-4"/>
          <w:szCs w:val="24"/>
          <w:lang w:val="en-US"/>
        </w:rPr>
        <w:t xml:space="preserve"> </w:t>
      </w:r>
      <w:r>
        <w:rPr>
          <w:rFonts w:cs="Arial"/>
          <w:spacing w:val="-4"/>
          <w:szCs w:val="24"/>
          <w:lang w:val="en-US"/>
        </w:rPr>
        <w:t>cables</w:t>
      </w:r>
      <w:r w:rsidRPr="00B157FB">
        <w:rPr>
          <w:rFonts w:cs="Arial"/>
          <w:spacing w:val="-4"/>
          <w:szCs w:val="24"/>
          <w:lang w:val="en-US"/>
        </w:rPr>
        <w:t xml:space="preserve">, </w:t>
      </w:r>
      <w:r>
        <w:rPr>
          <w:rFonts w:cs="Arial"/>
          <w:spacing w:val="-4"/>
          <w:szCs w:val="24"/>
          <w:lang w:val="en-US"/>
        </w:rPr>
        <w:t>plug</w:t>
      </w:r>
      <w:r w:rsidRPr="00B157FB">
        <w:rPr>
          <w:rFonts w:cs="Arial"/>
          <w:spacing w:val="-4"/>
          <w:szCs w:val="24"/>
          <w:lang w:val="en-US"/>
        </w:rPr>
        <w:t xml:space="preserve">, </w:t>
      </w:r>
      <w:r>
        <w:rPr>
          <w:rFonts w:cs="Arial"/>
          <w:spacing w:val="-4"/>
          <w:szCs w:val="24"/>
          <w:lang w:val="en-US"/>
        </w:rPr>
        <w:t>mains</w:t>
      </w:r>
      <w:r w:rsidRPr="00B157FB">
        <w:rPr>
          <w:rFonts w:cs="Arial"/>
          <w:spacing w:val="-4"/>
          <w:szCs w:val="24"/>
          <w:lang w:val="en-US"/>
        </w:rPr>
        <w:t xml:space="preserve"> </w:t>
      </w:r>
      <w:r>
        <w:rPr>
          <w:rFonts w:cs="Arial"/>
          <w:spacing w:val="-4"/>
          <w:szCs w:val="24"/>
          <w:lang w:val="en-US"/>
        </w:rPr>
        <w:t>cord, power supply source-units` cases and thermoelectric unit`s body.</w:t>
      </w:r>
    </w:p>
    <w:p w:rsidR="00987478" w:rsidRPr="00B157FB" w:rsidRDefault="00987478" w:rsidP="00987478">
      <w:pPr>
        <w:pStyle w:val="15"/>
        <w:spacing w:line="228" w:lineRule="auto"/>
        <w:ind w:firstLine="0"/>
        <w:jc w:val="center"/>
        <w:rPr>
          <w:rFonts w:cs="Arial"/>
          <w:b/>
          <w:spacing w:val="-4"/>
          <w:sz w:val="22"/>
          <w:szCs w:val="22"/>
          <w:lang w:val="en-US"/>
        </w:rPr>
      </w:pPr>
    </w:p>
    <w:p w:rsidR="00987478" w:rsidRDefault="00987478" w:rsidP="00987478">
      <w:pPr>
        <w:spacing w:line="228" w:lineRule="auto"/>
        <w:ind w:firstLine="0"/>
        <w:jc w:val="center"/>
        <w:rPr>
          <w:b/>
          <w:spacing w:val="-4"/>
          <w:lang w:val="en-US"/>
        </w:rPr>
      </w:pPr>
      <w:r w:rsidRPr="002C48AC">
        <w:rPr>
          <w:b/>
          <w:spacing w:val="-4"/>
          <w:lang w:val="en-US"/>
        </w:rPr>
        <w:t>SPECIFICATIONS</w:t>
      </w:r>
      <w:r w:rsidRPr="000813A2">
        <w:rPr>
          <w:b/>
          <w:spacing w:val="-4"/>
          <w:lang w:val="en-US"/>
        </w:rPr>
        <w:t xml:space="preserve"> </w:t>
      </w:r>
    </w:p>
    <w:p w:rsidR="00987478" w:rsidRPr="008C4098" w:rsidRDefault="00987478" w:rsidP="00987478">
      <w:pPr>
        <w:tabs>
          <w:tab w:val="left" w:pos="709"/>
        </w:tabs>
        <w:spacing w:line="228" w:lineRule="auto"/>
        <w:ind w:firstLine="284"/>
        <w:jc w:val="both"/>
        <w:rPr>
          <w:spacing w:val="-4"/>
          <w:szCs w:val="24"/>
          <w:lang w:val="en-US"/>
        </w:rPr>
      </w:pPr>
      <w:r w:rsidRPr="008C4098">
        <w:rPr>
          <w:spacing w:val="-4"/>
          <w:szCs w:val="24"/>
          <w:lang w:val="en-US"/>
        </w:rPr>
        <w:t>1.</w:t>
      </w:r>
      <w:r w:rsidRPr="008C4098">
        <w:rPr>
          <w:spacing w:val="-4"/>
          <w:szCs w:val="24"/>
          <w:lang w:val="en-US"/>
        </w:rPr>
        <w:tab/>
      </w:r>
      <w:r w:rsidRPr="008C4098">
        <w:rPr>
          <w:spacing w:val="-4"/>
          <w:szCs w:val="24"/>
          <w:lang w:val="en-US" w:eastAsia="ru-RU"/>
        </w:rPr>
        <w:t xml:space="preserve">Device electro-safety protection class is </w:t>
      </w:r>
      <w:r w:rsidRPr="008C4098">
        <w:rPr>
          <w:b/>
          <w:bCs/>
          <w:spacing w:val="-4"/>
          <w:szCs w:val="24"/>
          <w:lang w:val="en-US" w:eastAsia="ru-RU"/>
        </w:rPr>
        <w:t>I,</w:t>
      </w:r>
      <w:r>
        <w:rPr>
          <w:spacing w:val="-4"/>
          <w:szCs w:val="24"/>
          <w:lang w:val="en-US" w:eastAsia="ru-RU"/>
        </w:rPr>
        <w:t xml:space="preserve"> </w:t>
      </w:r>
      <w:r w:rsidRPr="008C4098">
        <w:rPr>
          <w:spacing w:val="-4"/>
          <w:szCs w:val="24"/>
          <w:lang w:val="en-US" w:eastAsia="ru-RU"/>
        </w:rPr>
        <w:t xml:space="preserve"> the working part electrical sock protection type is </w:t>
      </w:r>
      <w:r w:rsidRPr="008C4098">
        <w:rPr>
          <w:b/>
          <w:bCs/>
          <w:spacing w:val="-4"/>
          <w:szCs w:val="24"/>
          <w:lang w:eastAsia="ru-RU"/>
        </w:rPr>
        <w:t>В</w:t>
      </w:r>
      <w:r w:rsidRPr="008C4098">
        <w:rPr>
          <w:b/>
          <w:bCs/>
          <w:spacing w:val="-4"/>
          <w:szCs w:val="24"/>
          <w:lang w:val="en-US" w:eastAsia="ru-RU"/>
        </w:rPr>
        <w:t>F</w:t>
      </w:r>
      <w:r w:rsidRPr="008C4098">
        <w:rPr>
          <w:spacing w:val="-4"/>
          <w:szCs w:val="24"/>
          <w:lang w:val="en-US" w:eastAsia="ru-RU"/>
        </w:rPr>
        <w:t xml:space="preserve"> GOST </w:t>
      </w:r>
      <w:r w:rsidRPr="008C4098">
        <w:rPr>
          <w:spacing w:val="-4"/>
          <w:szCs w:val="24"/>
          <w:lang w:eastAsia="ru-RU"/>
        </w:rPr>
        <w:t>Р</w:t>
      </w:r>
      <w:r w:rsidRPr="008C4098">
        <w:rPr>
          <w:spacing w:val="-4"/>
          <w:szCs w:val="24"/>
          <w:lang w:val="en-US" w:eastAsia="ru-RU"/>
        </w:rPr>
        <w:t xml:space="preserve"> 50267.0-92 (IEC 601-1-88).</w:t>
      </w:r>
    </w:p>
    <w:p w:rsidR="00987478" w:rsidRPr="008C4098" w:rsidRDefault="00987478" w:rsidP="00987478">
      <w:pPr>
        <w:tabs>
          <w:tab w:val="left" w:pos="709"/>
        </w:tabs>
        <w:spacing w:line="228" w:lineRule="auto"/>
        <w:ind w:firstLine="284"/>
        <w:jc w:val="both"/>
        <w:rPr>
          <w:spacing w:val="-4"/>
          <w:szCs w:val="24"/>
          <w:lang w:val="en-US"/>
        </w:rPr>
      </w:pPr>
      <w:r w:rsidRPr="008C4098">
        <w:rPr>
          <w:spacing w:val="-4"/>
          <w:szCs w:val="24"/>
          <w:lang w:val="en-US"/>
        </w:rPr>
        <w:t>2.</w:t>
      </w:r>
      <w:r w:rsidRPr="008C4098">
        <w:rPr>
          <w:spacing w:val="-4"/>
          <w:szCs w:val="24"/>
          <w:lang w:val="en-US"/>
        </w:rPr>
        <w:tab/>
      </w:r>
      <w:r w:rsidRPr="008C4098">
        <w:rPr>
          <w:szCs w:val="24"/>
          <w:lang w:val="en-US"/>
        </w:rPr>
        <w:t xml:space="preserve">The device operating state is provided with power supply mains alternating current: frequency </w:t>
      </w:r>
      <w:r>
        <w:rPr>
          <w:szCs w:val="24"/>
          <w:lang w:val="en-US"/>
        </w:rPr>
        <w:t>–</w:t>
      </w:r>
      <w:r w:rsidRPr="008C4098">
        <w:rPr>
          <w:szCs w:val="24"/>
          <w:lang w:val="en-US"/>
        </w:rPr>
        <w:t xml:space="preserve"> 50</w:t>
      </w:r>
      <w:r>
        <w:rPr>
          <w:szCs w:val="24"/>
          <w:lang w:val="en-US"/>
        </w:rPr>
        <w:t>-60</w:t>
      </w:r>
      <w:r w:rsidRPr="008C4098">
        <w:rPr>
          <w:szCs w:val="24"/>
          <w:lang w:val="en-US"/>
        </w:rPr>
        <w:t xml:space="preserve"> Hz, voltage </w:t>
      </w:r>
      <w:r>
        <w:rPr>
          <w:szCs w:val="24"/>
          <w:lang w:val="en-US"/>
        </w:rPr>
        <w:t>–</w:t>
      </w:r>
      <w:r w:rsidRPr="008C4098">
        <w:rPr>
          <w:szCs w:val="24"/>
          <w:lang w:val="en-US"/>
        </w:rPr>
        <w:t xml:space="preserve"> </w:t>
      </w:r>
      <w:r>
        <w:rPr>
          <w:szCs w:val="24"/>
          <w:lang w:val="en-US"/>
        </w:rPr>
        <w:t>120-230</w:t>
      </w:r>
      <w:r w:rsidRPr="008C4098">
        <w:rPr>
          <w:spacing w:val="-4"/>
          <w:szCs w:val="24"/>
          <w:lang w:val="en-US"/>
        </w:rPr>
        <w:t>V.</w:t>
      </w:r>
    </w:p>
    <w:p w:rsidR="00987478" w:rsidRPr="008C4098" w:rsidRDefault="00987478" w:rsidP="00987478">
      <w:pPr>
        <w:pStyle w:val="a6"/>
        <w:tabs>
          <w:tab w:val="left" w:pos="709"/>
        </w:tabs>
        <w:spacing w:line="228" w:lineRule="auto"/>
        <w:ind w:firstLine="284"/>
        <w:rPr>
          <w:rFonts w:ascii="Times New Roman" w:hAnsi="Times New Roman"/>
          <w:spacing w:val="-4"/>
          <w:szCs w:val="24"/>
          <w:lang w:val="en-US"/>
        </w:rPr>
      </w:pPr>
      <w:r w:rsidRPr="008C4098">
        <w:rPr>
          <w:rFonts w:ascii="Times New Roman" w:hAnsi="Times New Roman"/>
          <w:spacing w:val="-4"/>
          <w:szCs w:val="24"/>
          <w:lang w:val="en-US"/>
        </w:rPr>
        <w:t>3.</w:t>
      </w:r>
      <w:r w:rsidRPr="008C4098">
        <w:rPr>
          <w:rFonts w:ascii="Times New Roman" w:hAnsi="Times New Roman"/>
          <w:spacing w:val="-4"/>
          <w:szCs w:val="24"/>
          <w:lang w:val="en-US"/>
        </w:rPr>
        <w:tab/>
      </w:r>
      <w:r w:rsidRPr="008C4098">
        <w:rPr>
          <w:rFonts w:ascii="Times New Roman" w:hAnsi="Times New Roman"/>
          <w:spacing w:val="-4"/>
          <w:szCs w:val="24"/>
          <w:lang w:val="en-US" w:eastAsia="ru-RU"/>
        </w:rPr>
        <w:t>The device is used in the following conditions:</w:t>
      </w:r>
    </w:p>
    <w:p w:rsidR="00987478" w:rsidRPr="008C4098" w:rsidRDefault="00987478" w:rsidP="00987478">
      <w:pPr>
        <w:pStyle w:val="a6"/>
        <w:tabs>
          <w:tab w:val="left" w:pos="851"/>
        </w:tabs>
        <w:spacing w:line="228" w:lineRule="auto"/>
        <w:ind w:firstLine="567"/>
        <w:rPr>
          <w:rFonts w:ascii="Times New Roman" w:hAnsi="Times New Roman"/>
          <w:spacing w:val="-4"/>
          <w:szCs w:val="24"/>
          <w:lang w:val="en-US"/>
        </w:rPr>
      </w:pPr>
      <w:r w:rsidRPr="008C4098">
        <w:rPr>
          <w:rFonts w:ascii="Times New Roman" w:hAnsi="Times New Roman"/>
          <w:spacing w:val="-4"/>
          <w:szCs w:val="24"/>
          <w:lang w:val="en-US"/>
        </w:rPr>
        <w:t>–</w:t>
      </w:r>
      <w:r w:rsidRPr="008C4098">
        <w:rPr>
          <w:rFonts w:ascii="Times New Roman" w:hAnsi="Times New Roman"/>
          <w:spacing w:val="-4"/>
          <w:szCs w:val="24"/>
          <w:lang w:val="en-US"/>
        </w:rPr>
        <w:tab/>
        <w:t>environmental air temperature is from</w:t>
      </w:r>
      <w:r>
        <w:rPr>
          <w:rFonts w:ascii="Times New Roman" w:hAnsi="Times New Roman"/>
          <w:spacing w:val="-4"/>
          <w:szCs w:val="24"/>
          <w:lang w:val="en-US"/>
        </w:rPr>
        <w:t xml:space="preserve"> </w:t>
      </w:r>
      <w:r w:rsidRPr="008C4098">
        <w:rPr>
          <w:rFonts w:ascii="Times New Roman" w:hAnsi="Times New Roman"/>
          <w:spacing w:val="-4"/>
          <w:szCs w:val="24"/>
          <w:lang w:val="en-US"/>
        </w:rPr>
        <w:t>+10 to +28 º</w:t>
      </w:r>
      <w:r w:rsidRPr="008C4098">
        <w:rPr>
          <w:rFonts w:ascii="Times New Roman" w:hAnsi="Times New Roman"/>
          <w:spacing w:val="-4"/>
          <w:szCs w:val="24"/>
        </w:rPr>
        <w:t>С</w:t>
      </w:r>
      <w:r w:rsidRPr="008C4098">
        <w:rPr>
          <w:rFonts w:ascii="Times New Roman" w:hAnsi="Times New Roman"/>
          <w:spacing w:val="-4"/>
          <w:szCs w:val="24"/>
          <w:lang w:val="en-US"/>
        </w:rPr>
        <w:t>;</w:t>
      </w:r>
    </w:p>
    <w:p w:rsidR="00987478" w:rsidRPr="008C4098" w:rsidRDefault="00987478" w:rsidP="00987478">
      <w:pPr>
        <w:pStyle w:val="a6"/>
        <w:tabs>
          <w:tab w:val="left" w:pos="851"/>
        </w:tabs>
        <w:spacing w:line="228" w:lineRule="auto"/>
        <w:ind w:firstLine="567"/>
        <w:rPr>
          <w:rFonts w:ascii="Times New Roman" w:hAnsi="Times New Roman"/>
          <w:spacing w:val="-4"/>
          <w:szCs w:val="24"/>
          <w:lang w:val="en-US"/>
        </w:rPr>
      </w:pPr>
      <w:r w:rsidRPr="008C4098">
        <w:rPr>
          <w:rFonts w:ascii="Times New Roman" w:hAnsi="Times New Roman"/>
          <w:spacing w:val="-4"/>
          <w:szCs w:val="24"/>
          <w:lang w:val="en-US"/>
        </w:rPr>
        <w:t>–</w:t>
      </w:r>
      <w:r w:rsidRPr="008C4098">
        <w:rPr>
          <w:rFonts w:ascii="Times New Roman" w:hAnsi="Times New Roman"/>
          <w:spacing w:val="-4"/>
          <w:szCs w:val="24"/>
          <w:lang w:val="en-US"/>
        </w:rPr>
        <w:tab/>
        <w:t>air relative humidity is up to</w:t>
      </w:r>
      <w:r>
        <w:rPr>
          <w:rFonts w:ascii="Times New Roman" w:hAnsi="Times New Roman"/>
          <w:spacing w:val="-4"/>
          <w:szCs w:val="24"/>
          <w:lang w:val="en-US"/>
        </w:rPr>
        <w:t xml:space="preserve"> </w:t>
      </w:r>
      <w:r w:rsidRPr="008C4098">
        <w:rPr>
          <w:rFonts w:ascii="Times New Roman" w:hAnsi="Times New Roman"/>
          <w:spacing w:val="-4"/>
          <w:szCs w:val="24"/>
          <w:lang w:val="en-US"/>
        </w:rPr>
        <w:t>85% with temperature</w:t>
      </w:r>
      <w:r>
        <w:rPr>
          <w:rFonts w:ascii="Times New Roman" w:hAnsi="Times New Roman"/>
          <w:spacing w:val="-4"/>
          <w:szCs w:val="24"/>
          <w:lang w:val="en-US"/>
        </w:rPr>
        <w:t xml:space="preserve"> </w:t>
      </w:r>
      <w:r w:rsidRPr="008C4098">
        <w:rPr>
          <w:rFonts w:ascii="Times New Roman" w:hAnsi="Times New Roman"/>
          <w:spacing w:val="-4"/>
          <w:szCs w:val="24"/>
          <w:lang w:val="en-US"/>
        </w:rPr>
        <w:t>+25 º</w:t>
      </w:r>
      <w:r w:rsidRPr="008C4098">
        <w:rPr>
          <w:rFonts w:ascii="Times New Roman" w:hAnsi="Times New Roman"/>
          <w:spacing w:val="-4"/>
          <w:szCs w:val="24"/>
        </w:rPr>
        <w:t>С</w:t>
      </w:r>
      <w:r w:rsidRPr="008C4098">
        <w:rPr>
          <w:rFonts w:ascii="Times New Roman" w:hAnsi="Times New Roman"/>
          <w:spacing w:val="-4"/>
          <w:szCs w:val="24"/>
          <w:lang w:val="en-US"/>
        </w:rPr>
        <w:t>.</w:t>
      </w:r>
    </w:p>
    <w:p w:rsidR="00987478" w:rsidRPr="008C4098" w:rsidRDefault="00987478" w:rsidP="00987478">
      <w:pPr>
        <w:tabs>
          <w:tab w:val="left" w:pos="709"/>
        </w:tabs>
        <w:spacing w:line="228" w:lineRule="auto"/>
        <w:ind w:firstLine="284"/>
        <w:jc w:val="both"/>
        <w:rPr>
          <w:spacing w:val="-4"/>
          <w:szCs w:val="24"/>
          <w:lang w:val="en-US"/>
        </w:rPr>
      </w:pPr>
      <w:r w:rsidRPr="008C4098">
        <w:rPr>
          <w:spacing w:val="-4"/>
          <w:szCs w:val="24"/>
          <w:lang w:val="en-US"/>
        </w:rPr>
        <w:t>4.</w:t>
      </w:r>
      <w:r w:rsidRPr="008C4098">
        <w:rPr>
          <w:spacing w:val="-4"/>
          <w:szCs w:val="24"/>
          <w:lang w:val="en-US"/>
        </w:rPr>
        <w:tab/>
        <w:t>Device power consumption:</w:t>
      </w:r>
      <w:r>
        <w:rPr>
          <w:spacing w:val="-4"/>
          <w:szCs w:val="24"/>
          <w:lang w:val="en-US"/>
        </w:rPr>
        <w:t xml:space="preserve"> </w:t>
      </w:r>
      <w:r w:rsidRPr="008C4098">
        <w:rPr>
          <w:spacing w:val="-4"/>
          <w:szCs w:val="24"/>
          <w:lang w:val="en-US"/>
        </w:rPr>
        <w:t>not</w:t>
      </w:r>
      <w:r>
        <w:rPr>
          <w:spacing w:val="-4"/>
          <w:szCs w:val="24"/>
          <w:lang w:val="en-US"/>
        </w:rPr>
        <w:t xml:space="preserve"> </w:t>
      </w:r>
      <w:r w:rsidRPr="008C4098">
        <w:rPr>
          <w:spacing w:val="-4"/>
          <w:szCs w:val="24"/>
          <w:lang w:val="en-US"/>
        </w:rPr>
        <w:t>more than</w:t>
      </w:r>
      <w:r>
        <w:rPr>
          <w:spacing w:val="-4"/>
          <w:szCs w:val="24"/>
          <w:lang w:val="en-US"/>
        </w:rPr>
        <w:t xml:space="preserve"> </w:t>
      </w:r>
      <w:r w:rsidRPr="008C4098">
        <w:rPr>
          <w:spacing w:val="-4"/>
          <w:szCs w:val="24"/>
          <w:lang w:val="en-US"/>
        </w:rPr>
        <w:t>70 VA</w:t>
      </w:r>
    </w:p>
    <w:p w:rsidR="00987478" w:rsidRPr="008C4098" w:rsidRDefault="00987478" w:rsidP="00987478">
      <w:pPr>
        <w:tabs>
          <w:tab w:val="left" w:pos="709"/>
        </w:tabs>
        <w:spacing w:line="228" w:lineRule="auto"/>
        <w:ind w:firstLine="284"/>
        <w:jc w:val="both"/>
        <w:rPr>
          <w:spacing w:val="-4"/>
          <w:szCs w:val="24"/>
          <w:lang w:val="en-US"/>
        </w:rPr>
      </w:pPr>
      <w:r w:rsidRPr="008C4098">
        <w:rPr>
          <w:spacing w:val="-4"/>
          <w:szCs w:val="24"/>
          <w:lang w:val="en-US"/>
        </w:rPr>
        <w:t>5.</w:t>
      </w:r>
      <w:r w:rsidRPr="008C4098">
        <w:rPr>
          <w:spacing w:val="-4"/>
          <w:szCs w:val="24"/>
          <w:lang w:val="en-US"/>
        </w:rPr>
        <w:tab/>
        <w:t>The means of the working surface cooling – thermoelectric</w:t>
      </w:r>
      <w:r>
        <w:rPr>
          <w:spacing w:val="-4"/>
          <w:szCs w:val="24"/>
          <w:lang w:val="en-US"/>
        </w:rPr>
        <w:t xml:space="preserve"> </w:t>
      </w:r>
      <w:r w:rsidRPr="008C4098">
        <w:rPr>
          <w:spacing w:val="-4"/>
          <w:szCs w:val="24"/>
          <w:lang w:val="en-US"/>
        </w:rPr>
        <w:t>(</w:t>
      </w:r>
      <w:r w:rsidRPr="008C4098">
        <w:rPr>
          <w:color w:val="000000"/>
          <w:szCs w:val="24"/>
          <w:lang w:val="en-US" w:eastAsia="ru-RU"/>
        </w:rPr>
        <w:t>Peltje</w:t>
      </w:r>
      <w:r>
        <w:rPr>
          <w:spacing w:val="-4"/>
          <w:szCs w:val="24"/>
          <w:lang w:val="en-US"/>
        </w:rPr>
        <w:t xml:space="preserve"> </w:t>
      </w:r>
      <w:r w:rsidRPr="008C4098">
        <w:rPr>
          <w:spacing w:val="-4"/>
          <w:szCs w:val="24"/>
          <w:lang w:val="en-US"/>
        </w:rPr>
        <w:t>element 35 W).</w:t>
      </w:r>
    </w:p>
    <w:p w:rsidR="00987478" w:rsidRPr="008C4098" w:rsidRDefault="00987478" w:rsidP="00987478">
      <w:pPr>
        <w:pStyle w:val="a6"/>
        <w:tabs>
          <w:tab w:val="left" w:pos="709"/>
        </w:tabs>
        <w:spacing w:line="228" w:lineRule="auto"/>
        <w:ind w:firstLine="284"/>
        <w:rPr>
          <w:rFonts w:ascii="Times New Roman" w:hAnsi="Times New Roman"/>
          <w:spacing w:val="-4"/>
          <w:szCs w:val="24"/>
          <w:lang w:val="en-US"/>
        </w:rPr>
      </w:pPr>
      <w:r w:rsidRPr="008C4098">
        <w:rPr>
          <w:rFonts w:ascii="Times New Roman" w:hAnsi="Times New Roman"/>
          <w:spacing w:val="-4"/>
          <w:szCs w:val="24"/>
          <w:lang w:val="en-US"/>
        </w:rPr>
        <w:t>6.</w:t>
      </w:r>
      <w:r w:rsidRPr="008C4098">
        <w:rPr>
          <w:rFonts w:ascii="Times New Roman" w:hAnsi="Times New Roman"/>
          <w:spacing w:val="-4"/>
          <w:szCs w:val="24"/>
          <w:lang w:val="en-US"/>
        </w:rPr>
        <w:tab/>
        <w:t>The temperature on adapter`s working surface</w:t>
      </w:r>
      <w:r>
        <w:rPr>
          <w:rFonts w:ascii="Times New Roman" w:hAnsi="Times New Roman"/>
          <w:spacing w:val="-4"/>
          <w:szCs w:val="24"/>
          <w:lang w:val="en-US"/>
        </w:rPr>
        <w:t xml:space="preserve"> </w:t>
      </w:r>
      <w:r w:rsidRPr="008C4098">
        <w:rPr>
          <w:rFonts w:ascii="Times New Roman" w:hAnsi="Times New Roman"/>
          <w:spacing w:val="-4"/>
          <w:szCs w:val="24"/>
          <w:lang w:val="en-US"/>
        </w:rPr>
        <w:t>without</w:t>
      </w:r>
      <w:r>
        <w:rPr>
          <w:rFonts w:ascii="Times New Roman" w:hAnsi="Times New Roman"/>
          <w:spacing w:val="-4"/>
          <w:szCs w:val="24"/>
          <w:lang w:val="en-US"/>
        </w:rPr>
        <w:t xml:space="preserve"> </w:t>
      </w:r>
      <w:r w:rsidRPr="008C4098">
        <w:rPr>
          <w:rFonts w:ascii="Times New Roman" w:hAnsi="Times New Roman"/>
          <w:spacing w:val="-4"/>
          <w:szCs w:val="24"/>
          <w:lang w:val="en-US"/>
        </w:rPr>
        <w:t xml:space="preserve">thermal loading: </w:t>
      </w:r>
      <w:r w:rsidRPr="008C4098">
        <w:rPr>
          <w:rFonts w:ascii="Times New Roman" w:hAnsi="Times New Roman"/>
          <w:b/>
          <w:spacing w:val="-4"/>
          <w:szCs w:val="24"/>
          <w:lang w:val="en-US"/>
        </w:rPr>
        <w:t xml:space="preserve">- </w:t>
      </w:r>
      <w:r w:rsidRPr="008C4098">
        <w:rPr>
          <w:rFonts w:ascii="Times New Roman" w:hAnsi="Times New Roman"/>
          <w:spacing w:val="-4"/>
          <w:szCs w:val="24"/>
          <w:lang w:val="en-US"/>
        </w:rPr>
        <w:t>8</w:t>
      </w:r>
      <w:r w:rsidRPr="008C4098">
        <w:rPr>
          <w:rFonts w:ascii="Times New Roman" w:hAnsi="Times New Roman"/>
          <w:spacing w:val="-4"/>
          <w:szCs w:val="24"/>
        </w:rPr>
        <w:sym w:font="Symbol" w:char="F0B1"/>
      </w:r>
      <w:r w:rsidRPr="008C4098">
        <w:rPr>
          <w:rFonts w:ascii="Times New Roman" w:hAnsi="Times New Roman"/>
          <w:spacing w:val="-4"/>
          <w:szCs w:val="24"/>
          <w:lang w:val="en-US"/>
        </w:rPr>
        <w:t>1 º</w:t>
      </w:r>
      <w:r w:rsidRPr="008C4098">
        <w:rPr>
          <w:rFonts w:ascii="Times New Roman" w:hAnsi="Times New Roman"/>
          <w:spacing w:val="-4"/>
          <w:szCs w:val="24"/>
        </w:rPr>
        <w:t>С</w:t>
      </w:r>
      <w:r w:rsidRPr="008C4098">
        <w:rPr>
          <w:rFonts w:ascii="Times New Roman" w:hAnsi="Times New Roman"/>
          <w:spacing w:val="-4"/>
          <w:szCs w:val="24"/>
          <w:lang w:val="en-US"/>
        </w:rPr>
        <w:t>.</w:t>
      </w:r>
    </w:p>
    <w:p w:rsidR="00987478" w:rsidRPr="008C4098" w:rsidRDefault="00987478" w:rsidP="00987478">
      <w:pPr>
        <w:pStyle w:val="a6"/>
        <w:tabs>
          <w:tab w:val="left" w:pos="709"/>
        </w:tabs>
        <w:spacing w:line="228" w:lineRule="auto"/>
        <w:ind w:firstLine="284"/>
        <w:rPr>
          <w:rFonts w:ascii="Times New Roman" w:hAnsi="Times New Roman"/>
          <w:spacing w:val="-4"/>
          <w:szCs w:val="24"/>
          <w:lang w:val="en-US"/>
        </w:rPr>
      </w:pPr>
      <w:r w:rsidRPr="008C4098">
        <w:rPr>
          <w:rFonts w:ascii="Times New Roman" w:hAnsi="Times New Roman"/>
          <w:spacing w:val="-4"/>
          <w:szCs w:val="24"/>
          <w:lang w:val="en-US"/>
        </w:rPr>
        <w:t>7.</w:t>
      </w:r>
      <w:r w:rsidRPr="008C4098">
        <w:rPr>
          <w:rFonts w:ascii="Times New Roman" w:hAnsi="Times New Roman"/>
          <w:spacing w:val="-4"/>
          <w:szCs w:val="24"/>
          <w:lang w:val="en-US"/>
        </w:rPr>
        <w:tab/>
        <w:t>The temperature on the 50mm attachment `s working surface without thermal loading: -7</w:t>
      </w:r>
      <w:r w:rsidRPr="008C4098">
        <w:rPr>
          <w:rFonts w:ascii="Times New Roman" w:hAnsi="Times New Roman"/>
          <w:spacing w:val="-4"/>
          <w:szCs w:val="24"/>
        </w:rPr>
        <w:sym w:font="Symbol" w:char="F0B1"/>
      </w:r>
      <w:r w:rsidRPr="008C4098">
        <w:rPr>
          <w:rFonts w:ascii="Times New Roman" w:hAnsi="Times New Roman"/>
          <w:spacing w:val="-4"/>
          <w:szCs w:val="24"/>
          <w:lang w:val="en-US"/>
        </w:rPr>
        <w:t>1 º</w:t>
      </w:r>
      <w:r w:rsidRPr="008C4098">
        <w:rPr>
          <w:rFonts w:ascii="Times New Roman" w:hAnsi="Times New Roman"/>
          <w:spacing w:val="-4"/>
          <w:szCs w:val="24"/>
        </w:rPr>
        <w:t>С</w:t>
      </w:r>
      <w:r w:rsidRPr="008C4098">
        <w:rPr>
          <w:rFonts w:ascii="Times New Roman" w:hAnsi="Times New Roman"/>
          <w:spacing w:val="-4"/>
          <w:szCs w:val="24"/>
          <w:lang w:val="en-US"/>
        </w:rPr>
        <w:t xml:space="preserve">. </w:t>
      </w:r>
    </w:p>
    <w:p w:rsidR="00987478" w:rsidRPr="008C4098" w:rsidRDefault="00987478" w:rsidP="00987478">
      <w:pPr>
        <w:pStyle w:val="a6"/>
        <w:tabs>
          <w:tab w:val="left" w:pos="709"/>
        </w:tabs>
        <w:spacing w:line="228" w:lineRule="auto"/>
        <w:ind w:firstLine="284"/>
        <w:rPr>
          <w:rFonts w:ascii="Times New Roman" w:hAnsi="Times New Roman"/>
          <w:spacing w:val="-4"/>
          <w:szCs w:val="24"/>
          <w:lang w:val="en-US"/>
        </w:rPr>
      </w:pPr>
      <w:r w:rsidRPr="008C4098">
        <w:rPr>
          <w:rFonts w:ascii="Times New Roman" w:hAnsi="Times New Roman"/>
          <w:spacing w:val="-4"/>
          <w:szCs w:val="24"/>
          <w:lang w:val="en-US"/>
        </w:rPr>
        <w:t>8.</w:t>
      </w:r>
      <w:r w:rsidRPr="008C4098">
        <w:rPr>
          <w:rFonts w:ascii="Times New Roman" w:hAnsi="Times New Roman"/>
          <w:spacing w:val="-4"/>
          <w:szCs w:val="24"/>
          <w:lang w:val="en-US"/>
        </w:rPr>
        <w:tab/>
        <w:t>The temperature on the 6mm attachment `s working surface without</w:t>
      </w:r>
      <w:r>
        <w:rPr>
          <w:rFonts w:ascii="Times New Roman" w:hAnsi="Times New Roman"/>
          <w:spacing w:val="-4"/>
          <w:szCs w:val="24"/>
          <w:lang w:val="en-US"/>
        </w:rPr>
        <w:t xml:space="preserve"> </w:t>
      </w:r>
      <w:r w:rsidRPr="008C4098">
        <w:rPr>
          <w:rFonts w:ascii="Times New Roman" w:hAnsi="Times New Roman"/>
          <w:spacing w:val="-4"/>
          <w:szCs w:val="24"/>
          <w:lang w:val="en-US"/>
        </w:rPr>
        <w:t>thermal loading: -6</w:t>
      </w:r>
      <w:r w:rsidRPr="008C4098">
        <w:rPr>
          <w:rFonts w:ascii="Times New Roman" w:hAnsi="Times New Roman"/>
          <w:spacing w:val="-4"/>
          <w:szCs w:val="24"/>
        </w:rPr>
        <w:sym w:font="Symbol" w:char="F0B1"/>
      </w:r>
      <w:r w:rsidRPr="008C4098">
        <w:rPr>
          <w:rFonts w:ascii="Times New Roman" w:hAnsi="Times New Roman"/>
          <w:spacing w:val="-4"/>
          <w:szCs w:val="24"/>
          <w:lang w:val="en-US"/>
        </w:rPr>
        <w:t>1 º</w:t>
      </w:r>
      <w:r w:rsidRPr="008C4098">
        <w:rPr>
          <w:rFonts w:ascii="Times New Roman" w:hAnsi="Times New Roman"/>
          <w:spacing w:val="-4"/>
          <w:szCs w:val="24"/>
        </w:rPr>
        <w:t>С</w:t>
      </w:r>
      <w:r w:rsidRPr="008C4098">
        <w:rPr>
          <w:rFonts w:ascii="Times New Roman" w:hAnsi="Times New Roman"/>
          <w:spacing w:val="-4"/>
          <w:szCs w:val="24"/>
          <w:lang w:val="en-US"/>
        </w:rPr>
        <w:t xml:space="preserve">. </w:t>
      </w:r>
    </w:p>
    <w:p w:rsidR="00987478" w:rsidRPr="008C4098" w:rsidRDefault="00987478" w:rsidP="00987478">
      <w:pPr>
        <w:pStyle w:val="a6"/>
        <w:tabs>
          <w:tab w:val="left" w:pos="709"/>
        </w:tabs>
        <w:spacing w:line="228" w:lineRule="auto"/>
        <w:ind w:firstLine="284"/>
        <w:rPr>
          <w:rFonts w:ascii="Times New Roman" w:hAnsi="Times New Roman"/>
          <w:spacing w:val="-4"/>
          <w:szCs w:val="24"/>
          <w:lang w:val="en-US"/>
        </w:rPr>
      </w:pPr>
      <w:r w:rsidRPr="008C4098">
        <w:rPr>
          <w:rFonts w:ascii="Times New Roman" w:hAnsi="Times New Roman"/>
          <w:spacing w:val="-4"/>
          <w:szCs w:val="24"/>
          <w:lang w:val="en-US"/>
        </w:rPr>
        <w:t>The temperature on the working surface is not regulated.</w:t>
      </w:r>
    </w:p>
    <w:p w:rsidR="00987478" w:rsidRPr="008C4098" w:rsidRDefault="00987478" w:rsidP="00987478">
      <w:pPr>
        <w:pStyle w:val="a6"/>
        <w:tabs>
          <w:tab w:val="left" w:pos="709"/>
        </w:tabs>
        <w:spacing w:line="228" w:lineRule="auto"/>
        <w:ind w:firstLine="284"/>
        <w:rPr>
          <w:rFonts w:ascii="Times New Roman" w:hAnsi="Times New Roman"/>
          <w:spacing w:val="-4"/>
          <w:szCs w:val="24"/>
          <w:lang w:val="en-US"/>
        </w:rPr>
      </w:pPr>
      <w:r w:rsidRPr="008C4098">
        <w:rPr>
          <w:rFonts w:ascii="Times New Roman" w:hAnsi="Times New Roman"/>
          <w:spacing w:val="-4"/>
          <w:szCs w:val="24"/>
          <w:lang w:val="en-US"/>
        </w:rPr>
        <w:t>9.</w:t>
      </w:r>
      <w:r w:rsidRPr="008C4098">
        <w:rPr>
          <w:rFonts w:ascii="Times New Roman" w:hAnsi="Times New Roman"/>
          <w:spacing w:val="-4"/>
          <w:szCs w:val="24"/>
          <w:lang w:val="en-US"/>
        </w:rPr>
        <w:tab/>
        <w:t>Nose level: not more th</w:t>
      </w:r>
      <w:r>
        <w:rPr>
          <w:rFonts w:ascii="Times New Roman" w:hAnsi="Times New Roman"/>
          <w:spacing w:val="-4"/>
          <w:szCs w:val="24"/>
          <w:lang w:val="en-US"/>
        </w:rPr>
        <w:t>a</w:t>
      </w:r>
      <w:r w:rsidRPr="008C4098">
        <w:rPr>
          <w:rFonts w:ascii="Times New Roman" w:hAnsi="Times New Roman"/>
          <w:spacing w:val="-4"/>
          <w:szCs w:val="24"/>
          <w:lang w:val="en-US"/>
        </w:rPr>
        <w:t>n 35 dB.</w:t>
      </w:r>
    </w:p>
    <w:p w:rsidR="00987478" w:rsidRPr="008C4098" w:rsidRDefault="00987478" w:rsidP="00987478">
      <w:pPr>
        <w:pStyle w:val="a6"/>
        <w:tabs>
          <w:tab w:val="left" w:pos="709"/>
        </w:tabs>
        <w:spacing w:line="228" w:lineRule="auto"/>
        <w:ind w:firstLine="284"/>
        <w:rPr>
          <w:rFonts w:ascii="Times New Roman" w:hAnsi="Times New Roman"/>
          <w:spacing w:val="-4"/>
          <w:szCs w:val="24"/>
          <w:lang w:val="en-US"/>
        </w:rPr>
      </w:pPr>
      <w:r w:rsidRPr="008C4098">
        <w:rPr>
          <w:rFonts w:ascii="Times New Roman" w:hAnsi="Times New Roman"/>
          <w:spacing w:val="-4"/>
          <w:szCs w:val="24"/>
          <w:lang w:val="en-US"/>
        </w:rPr>
        <w:t>10.</w:t>
      </w:r>
      <w:r w:rsidRPr="008C4098">
        <w:rPr>
          <w:rFonts w:ascii="Times New Roman" w:hAnsi="Times New Roman"/>
          <w:spacing w:val="-4"/>
          <w:szCs w:val="24"/>
          <w:lang w:val="en-US"/>
        </w:rPr>
        <w:tab/>
        <w:t>Continuous work duration: not less than 8 hours;</w:t>
      </w:r>
    </w:p>
    <w:p w:rsidR="00987478" w:rsidRPr="008C4098" w:rsidRDefault="00987478" w:rsidP="00987478">
      <w:pPr>
        <w:pStyle w:val="a6"/>
        <w:tabs>
          <w:tab w:val="left" w:pos="709"/>
        </w:tabs>
        <w:spacing w:line="228" w:lineRule="auto"/>
        <w:ind w:firstLine="284"/>
        <w:rPr>
          <w:rFonts w:ascii="Times New Roman" w:hAnsi="Times New Roman"/>
          <w:spacing w:val="-4"/>
          <w:szCs w:val="24"/>
          <w:lang w:val="en-US"/>
        </w:rPr>
      </w:pPr>
      <w:r w:rsidRPr="008C4098">
        <w:rPr>
          <w:rFonts w:ascii="Times New Roman" w:hAnsi="Times New Roman"/>
          <w:spacing w:val="-4"/>
          <w:szCs w:val="24"/>
          <w:lang w:val="en-US"/>
        </w:rPr>
        <w:t>11.</w:t>
      </w:r>
      <w:r w:rsidRPr="008C4098">
        <w:rPr>
          <w:rFonts w:ascii="Times New Roman" w:hAnsi="Times New Roman"/>
          <w:spacing w:val="-4"/>
          <w:szCs w:val="24"/>
          <w:lang w:val="en-US"/>
        </w:rPr>
        <w:tab/>
        <w:t>The time of working temperatures setting after device connection to power supply mains: not more than 10 min.</w:t>
      </w:r>
    </w:p>
    <w:p w:rsidR="00987478" w:rsidRPr="000813A2" w:rsidRDefault="00987478" w:rsidP="00987478">
      <w:pPr>
        <w:tabs>
          <w:tab w:val="left" w:pos="709"/>
        </w:tabs>
        <w:spacing w:line="228" w:lineRule="auto"/>
        <w:ind w:firstLine="284"/>
        <w:jc w:val="both"/>
        <w:rPr>
          <w:spacing w:val="-4"/>
          <w:szCs w:val="24"/>
          <w:lang w:val="en-US"/>
        </w:rPr>
      </w:pPr>
      <w:r w:rsidRPr="008C4098">
        <w:rPr>
          <w:spacing w:val="-4"/>
          <w:szCs w:val="24"/>
          <w:lang w:val="en-US"/>
        </w:rPr>
        <w:t>12.</w:t>
      </w:r>
      <w:r w:rsidRPr="008C4098">
        <w:rPr>
          <w:spacing w:val="-4"/>
          <w:szCs w:val="24"/>
          <w:lang w:val="en-US"/>
        </w:rPr>
        <w:tab/>
        <w:t>Device`s components parts outer surfaces are stable to the disinfection by any chemical solution allowed to application in medical practice for</w:t>
      </w:r>
      <w:r>
        <w:rPr>
          <w:spacing w:val="-4"/>
          <w:szCs w:val="24"/>
          <w:lang w:val="en-US"/>
        </w:rPr>
        <w:t xml:space="preserve"> </w:t>
      </w:r>
      <w:r w:rsidRPr="008C4098">
        <w:rPr>
          <w:spacing w:val="-4"/>
          <w:szCs w:val="24"/>
          <w:lang w:val="en-US"/>
        </w:rPr>
        <w:t xml:space="preserve">products made of plastic and metal. </w:t>
      </w:r>
    </w:p>
    <w:p w:rsidR="00987478" w:rsidRPr="008C4098" w:rsidRDefault="00987478" w:rsidP="00987478">
      <w:pPr>
        <w:tabs>
          <w:tab w:val="left" w:pos="709"/>
        </w:tabs>
        <w:spacing w:line="228" w:lineRule="auto"/>
        <w:ind w:firstLine="284"/>
        <w:jc w:val="both"/>
        <w:rPr>
          <w:spacing w:val="-4"/>
          <w:szCs w:val="24"/>
          <w:lang w:val="en-US"/>
        </w:rPr>
      </w:pPr>
      <w:r w:rsidRPr="008C4098">
        <w:rPr>
          <w:spacing w:val="-4"/>
          <w:szCs w:val="24"/>
          <w:lang w:val="en-US"/>
        </w:rPr>
        <w:t>13.</w:t>
      </w:r>
      <w:r w:rsidRPr="008C4098">
        <w:rPr>
          <w:spacing w:val="-4"/>
          <w:szCs w:val="24"/>
          <w:lang w:val="en-US"/>
        </w:rPr>
        <w:tab/>
        <w:t>Device average lifetime is not less than 5 years.</w:t>
      </w:r>
    </w:p>
    <w:p w:rsidR="00987478" w:rsidRPr="00FB1622" w:rsidRDefault="00987478" w:rsidP="00987478">
      <w:pPr>
        <w:tabs>
          <w:tab w:val="left" w:pos="709"/>
        </w:tabs>
        <w:spacing w:line="228" w:lineRule="auto"/>
        <w:ind w:firstLine="284"/>
        <w:jc w:val="both"/>
        <w:rPr>
          <w:rFonts w:ascii="Arial" w:hAnsi="Arial" w:cs="Arial"/>
          <w:spacing w:val="-4"/>
          <w:sz w:val="22"/>
          <w:szCs w:val="22"/>
          <w:lang w:val="en-US"/>
        </w:rPr>
      </w:pPr>
      <w:r w:rsidRPr="008C4098">
        <w:rPr>
          <w:spacing w:val="-4"/>
          <w:szCs w:val="24"/>
          <w:lang w:val="en-US"/>
        </w:rPr>
        <w:t>14.</w:t>
      </w:r>
      <w:r w:rsidRPr="008C4098">
        <w:rPr>
          <w:spacing w:val="-4"/>
          <w:szCs w:val="24"/>
          <w:lang w:val="en-US"/>
        </w:rPr>
        <w:tab/>
        <w:t>O</w:t>
      </w:r>
      <w:r w:rsidRPr="008C4098">
        <w:rPr>
          <w:rFonts w:eastAsia="Tahoma"/>
          <w:color w:val="000000"/>
          <w:szCs w:val="24"/>
          <w:lang w:val="en-US"/>
        </w:rPr>
        <w:t>verall dimensions and weight of the device`s main component parts are given in table</w:t>
      </w:r>
      <w:r>
        <w:rPr>
          <w:rFonts w:eastAsia="Tahoma"/>
          <w:color w:val="000000"/>
          <w:szCs w:val="24"/>
          <w:lang w:val="en-US"/>
        </w:rPr>
        <w:t xml:space="preserve"> </w:t>
      </w:r>
      <w:r w:rsidRPr="008C4098">
        <w:rPr>
          <w:spacing w:val="-4"/>
          <w:szCs w:val="24"/>
          <w:lang w:val="en-US"/>
        </w:rPr>
        <w:t>2.</w:t>
      </w:r>
      <w:r>
        <w:rPr>
          <w:rFonts w:ascii="Arial" w:hAnsi="Arial" w:cs="Arial"/>
          <w:spacing w:val="-4"/>
          <w:sz w:val="22"/>
          <w:szCs w:val="22"/>
          <w:lang w:val="en-US"/>
        </w:rPr>
        <w:t xml:space="preserve">Table </w:t>
      </w:r>
      <w:r w:rsidRPr="00987478">
        <w:rPr>
          <w:rFonts w:ascii="Arial" w:hAnsi="Arial" w:cs="Arial"/>
          <w:spacing w:val="-4"/>
          <w:sz w:val="22"/>
          <w:szCs w:val="22"/>
          <w:lang w:val="en-US"/>
        </w:rPr>
        <w:t>2</w:t>
      </w:r>
    </w:p>
    <w:tbl>
      <w:tblPr>
        <w:tblpPr w:leftFromText="180" w:rightFromText="180" w:vertAnchor="text" w:horzAnchor="margin" w:tblpXSpec="center" w:tblpY="84"/>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945"/>
        <w:gridCol w:w="945"/>
        <w:gridCol w:w="803"/>
        <w:gridCol w:w="1134"/>
      </w:tblGrid>
      <w:tr w:rsidR="00987478" w:rsidRPr="00FB1622" w:rsidTr="00987478">
        <w:trPr>
          <w:trHeight w:val="273"/>
        </w:trPr>
        <w:tc>
          <w:tcPr>
            <w:tcW w:w="3227" w:type="dxa"/>
            <w:vMerge w:val="restart"/>
            <w:vAlign w:val="center"/>
          </w:tcPr>
          <w:p w:rsidR="00987478" w:rsidRPr="00264D36" w:rsidRDefault="00987478" w:rsidP="00987478">
            <w:pPr>
              <w:pStyle w:val="1"/>
              <w:spacing w:line="228" w:lineRule="auto"/>
              <w:jc w:val="center"/>
              <w:rPr>
                <w:rFonts w:cs="Arial"/>
                <w:b w:val="0"/>
                <w:spacing w:val="-4"/>
                <w:sz w:val="20"/>
              </w:rPr>
            </w:pPr>
            <w:r>
              <w:rPr>
                <w:rFonts w:cs="Arial"/>
                <w:b w:val="0"/>
                <w:spacing w:val="-4"/>
                <w:sz w:val="20"/>
              </w:rPr>
              <w:t>Name of component parts</w:t>
            </w:r>
          </w:p>
        </w:tc>
        <w:tc>
          <w:tcPr>
            <w:tcW w:w="2693" w:type="dxa"/>
            <w:gridSpan w:val="3"/>
            <w:vAlign w:val="center"/>
          </w:tcPr>
          <w:p w:rsidR="00987478" w:rsidRPr="000D71CC" w:rsidRDefault="00987478" w:rsidP="00987478">
            <w:pPr>
              <w:pStyle w:val="2"/>
              <w:spacing w:line="228" w:lineRule="auto"/>
              <w:jc w:val="center"/>
              <w:rPr>
                <w:rFonts w:cs="Arial"/>
                <w:b w:val="0"/>
                <w:spacing w:val="-4"/>
                <w:sz w:val="20"/>
                <w:lang w:val="en-US"/>
              </w:rPr>
            </w:pPr>
            <w:r w:rsidRPr="000D71CC">
              <w:rPr>
                <w:rFonts w:cs="Arial"/>
                <w:b w:val="0"/>
                <w:spacing w:val="-4"/>
                <w:szCs w:val="22"/>
                <w:lang w:val="en-US"/>
              </w:rPr>
              <w:t>O</w:t>
            </w:r>
            <w:r w:rsidRPr="000D71CC">
              <w:rPr>
                <w:rFonts w:eastAsia="Tahoma"/>
                <w:b w:val="0"/>
                <w:color w:val="000000"/>
                <w:lang w:val="en-US"/>
              </w:rPr>
              <w:t>verall dimensions</w:t>
            </w:r>
            <w:r w:rsidRPr="000D71CC">
              <w:rPr>
                <w:rFonts w:cs="Arial"/>
                <w:b w:val="0"/>
                <w:spacing w:val="-4"/>
                <w:sz w:val="20"/>
                <w:lang w:val="en-US"/>
              </w:rPr>
              <w:t xml:space="preserve">, </w:t>
            </w:r>
            <w:r>
              <w:rPr>
                <w:rFonts w:cs="Arial"/>
                <w:b w:val="0"/>
                <w:spacing w:val="-4"/>
                <w:sz w:val="20"/>
                <w:lang w:val="en-US"/>
              </w:rPr>
              <w:t>mm</w:t>
            </w:r>
            <w:r w:rsidRPr="000D71CC">
              <w:rPr>
                <w:rFonts w:cs="Arial"/>
                <w:b w:val="0"/>
                <w:spacing w:val="-4"/>
                <w:sz w:val="20"/>
                <w:lang w:val="en-US"/>
              </w:rPr>
              <w:t xml:space="preserve">, </w:t>
            </w:r>
            <w:r>
              <w:rPr>
                <w:rFonts w:cs="Arial"/>
                <w:b w:val="0"/>
                <w:spacing w:val="-4"/>
                <w:sz w:val="20"/>
                <w:lang w:val="en-US"/>
              </w:rPr>
              <w:t xml:space="preserve">no more </w:t>
            </w:r>
          </w:p>
        </w:tc>
        <w:tc>
          <w:tcPr>
            <w:tcW w:w="1134" w:type="dxa"/>
            <w:vMerge w:val="restart"/>
            <w:vAlign w:val="center"/>
          </w:tcPr>
          <w:p w:rsidR="00987478" w:rsidRPr="00264D36" w:rsidRDefault="00987478" w:rsidP="00987478">
            <w:pPr>
              <w:spacing w:line="228" w:lineRule="auto"/>
              <w:ind w:firstLine="0"/>
              <w:jc w:val="center"/>
              <w:rPr>
                <w:rFonts w:ascii="Arial" w:hAnsi="Arial" w:cs="Arial"/>
                <w:spacing w:val="-4"/>
                <w:sz w:val="20"/>
              </w:rPr>
            </w:pPr>
            <w:r>
              <w:rPr>
                <w:rFonts w:ascii="Arial" w:hAnsi="Arial" w:cs="Arial"/>
                <w:spacing w:val="-4"/>
                <w:sz w:val="20"/>
                <w:lang w:val="en-US"/>
              </w:rPr>
              <w:t>Weight</w:t>
            </w:r>
            <w:r w:rsidRPr="00264D36">
              <w:rPr>
                <w:rFonts w:ascii="Arial" w:hAnsi="Arial" w:cs="Arial"/>
                <w:spacing w:val="-4"/>
                <w:sz w:val="20"/>
              </w:rPr>
              <w:t xml:space="preserve">, </w:t>
            </w:r>
            <w:r>
              <w:rPr>
                <w:rFonts w:ascii="Arial" w:hAnsi="Arial" w:cs="Arial"/>
                <w:spacing w:val="-4"/>
                <w:sz w:val="20"/>
                <w:lang w:val="en-US"/>
              </w:rPr>
              <w:t>kg</w:t>
            </w:r>
            <w:r w:rsidRPr="00264D36">
              <w:rPr>
                <w:rFonts w:ascii="Arial" w:hAnsi="Arial" w:cs="Arial"/>
                <w:spacing w:val="-4"/>
                <w:sz w:val="20"/>
              </w:rPr>
              <w:t>,</w:t>
            </w:r>
            <w:r w:rsidRPr="00264D36">
              <w:rPr>
                <w:rFonts w:ascii="Arial" w:hAnsi="Arial" w:cs="Arial"/>
                <w:spacing w:val="-4"/>
                <w:sz w:val="20"/>
                <w:lang w:val="en-US"/>
              </w:rPr>
              <w:t xml:space="preserve"> </w:t>
            </w:r>
            <w:r>
              <w:rPr>
                <w:rFonts w:ascii="Arial" w:hAnsi="Arial" w:cs="Arial"/>
                <w:spacing w:val="-4"/>
                <w:sz w:val="20"/>
                <w:lang w:val="en-US"/>
              </w:rPr>
              <w:t>no mote</w:t>
            </w:r>
          </w:p>
        </w:tc>
      </w:tr>
      <w:tr w:rsidR="00987478" w:rsidRPr="00FB1622" w:rsidTr="00987478">
        <w:trPr>
          <w:trHeight w:val="137"/>
        </w:trPr>
        <w:tc>
          <w:tcPr>
            <w:tcW w:w="3227" w:type="dxa"/>
            <w:vMerge/>
            <w:vAlign w:val="center"/>
          </w:tcPr>
          <w:p w:rsidR="00987478" w:rsidRPr="00264D36" w:rsidRDefault="00987478" w:rsidP="00987478">
            <w:pPr>
              <w:spacing w:line="228" w:lineRule="auto"/>
              <w:ind w:firstLine="0"/>
              <w:jc w:val="center"/>
              <w:rPr>
                <w:rFonts w:ascii="Arial" w:hAnsi="Arial" w:cs="Arial"/>
                <w:spacing w:val="-4"/>
                <w:sz w:val="20"/>
              </w:rPr>
            </w:pPr>
          </w:p>
        </w:tc>
        <w:tc>
          <w:tcPr>
            <w:tcW w:w="945" w:type="dxa"/>
            <w:vAlign w:val="center"/>
          </w:tcPr>
          <w:p w:rsidR="00987478" w:rsidRPr="00264D36" w:rsidRDefault="00987478" w:rsidP="00987478">
            <w:pPr>
              <w:spacing w:line="228" w:lineRule="auto"/>
              <w:ind w:firstLine="0"/>
              <w:jc w:val="center"/>
              <w:rPr>
                <w:rFonts w:ascii="Arial" w:hAnsi="Arial" w:cs="Arial"/>
                <w:spacing w:val="-4"/>
                <w:sz w:val="20"/>
              </w:rPr>
            </w:pPr>
            <w:r>
              <w:rPr>
                <w:rFonts w:ascii="Arial" w:hAnsi="Arial" w:cs="Arial"/>
                <w:spacing w:val="-4"/>
                <w:sz w:val="20"/>
                <w:lang w:val="en-US"/>
              </w:rPr>
              <w:t>length</w:t>
            </w:r>
          </w:p>
        </w:tc>
        <w:tc>
          <w:tcPr>
            <w:tcW w:w="945" w:type="dxa"/>
            <w:vAlign w:val="center"/>
          </w:tcPr>
          <w:p w:rsidR="00987478" w:rsidRPr="00264D36" w:rsidRDefault="00987478" w:rsidP="00987478">
            <w:pPr>
              <w:spacing w:line="228" w:lineRule="auto"/>
              <w:ind w:firstLine="0"/>
              <w:jc w:val="center"/>
              <w:rPr>
                <w:rFonts w:ascii="Arial" w:hAnsi="Arial" w:cs="Arial"/>
                <w:spacing w:val="-4"/>
                <w:sz w:val="20"/>
              </w:rPr>
            </w:pPr>
            <w:r>
              <w:rPr>
                <w:rFonts w:ascii="Arial" w:hAnsi="Arial" w:cs="Arial"/>
                <w:spacing w:val="-4"/>
                <w:sz w:val="20"/>
                <w:lang w:val="en-US"/>
              </w:rPr>
              <w:t>width</w:t>
            </w:r>
          </w:p>
        </w:tc>
        <w:tc>
          <w:tcPr>
            <w:tcW w:w="803" w:type="dxa"/>
            <w:vAlign w:val="center"/>
          </w:tcPr>
          <w:p w:rsidR="00987478" w:rsidRPr="00264D36" w:rsidRDefault="00987478" w:rsidP="00987478">
            <w:pPr>
              <w:spacing w:line="228" w:lineRule="auto"/>
              <w:ind w:firstLine="0"/>
              <w:rPr>
                <w:rFonts w:ascii="Arial" w:hAnsi="Arial" w:cs="Arial"/>
                <w:spacing w:val="-4"/>
                <w:sz w:val="20"/>
              </w:rPr>
            </w:pPr>
            <w:r>
              <w:rPr>
                <w:rFonts w:ascii="Arial" w:hAnsi="Arial" w:cs="Arial"/>
                <w:spacing w:val="-4"/>
                <w:sz w:val="20"/>
                <w:lang w:val="en-US"/>
              </w:rPr>
              <w:t>h</w:t>
            </w:r>
            <w:r w:rsidRPr="008C4098">
              <w:rPr>
                <w:rFonts w:ascii="Arial" w:hAnsi="Arial" w:cs="Arial"/>
                <w:spacing w:val="-4"/>
                <w:sz w:val="20"/>
              </w:rPr>
              <w:t>eight</w:t>
            </w:r>
          </w:p>
        </w:tc>
        <w:tc>
          <w:tcPr>
            <w:tcW w:w="1134" w:type="dxa"/>
            <w:vMerge/>
            <w:vAlign w:val="center"/>
          </w:tcPr>
          <w:p w:rsidR="00987478" w:rsidRPr="00264D36" w:rsidRDefault="00987478" w:rsidP="00987478">
            <w:pPr>
              <w:spacing w:line="228" w:lineRule="auto"/>
              <w:ind w:firstLine="0"/>
              <w:jc w:val="center"/>
              <w:rPr>
                <w:rFonts w:ascii="Arial" w:hAnsi="Arial" w:cs="Arial"/>
                <w:spacing w:val="-4"/>
                <w:sz w:val="20"/>
              </w:rPr>
            </w:pPr>
          </w:p>
        </w:tc>
      </w:tr>
      <w:tr w:rsidR="00987478" w:rsidRPr="00FB1622" w:rsidTr="00987478">
        <w:trPr>
          <w:trHeight w:val="582"/>
        </w:trPr>
        <w:tc>
          <w:tcPr>
            <w:tcW w:w="3227" w:type="dxa"/>
            <w:vAlign w:val="center"/>
          </w:tcPr>
          <w:p w:rsidR="00987478" w:rsidRPr="00264D36" w:rsidRDefault="00987478" w:rsidP="00987478">
            <w:pPr>
              <w:spacing w:line="228" w:lineRule="auto"/>
              <w:ind w:firstLine="0"/>
              <w:rPr>
                <w:rFonts w:ascii="Arial" w:hAnsi="Arial" w:cs="Arial"/>
                <w:spacing w:val="-4"/>
                <w:sz w:val="20"/>
                <w:lang w:val="en-US"/>
              </w:rPr>
            </w:pPr>
            <w:r>
              <w:rPr>
                <w:rFonts w:ascii="Arial" w:hAnsi="Arial" w:cs="Arial"/>
                <w:spacing w:val="-4"/>
                <w:sz w:val="20"/>
                <w:lang w:val="en-US"/>
              </w:rPr>
              <w:lastRenderedPageBreak/>
              <w:t>Thermoelectric unit</w:t>
            </w:r>
          </w:p>
          <w:p w:rsidR="00987478" w:rsidRPr="008C4098" w:rsidRDefault="00987478" w:rsidP="00987478">
            <w:pPr>
              <w:spacing w:line="228" w:lineRule="auto"/>
              <w:ind w:firstLine="0"/>
              <w:rPr>
                <w:rFonts w:ascii="Arial" w:hAnsi="Arial" w:cs="Arial"/>
                <w:spacing w:val="-4"/>
                <w:sz w:val="20"/>
                <w:lang w:val="en-US"/>
              </w:rPr>
            </w:pPr>
            <w:r>
              <w:rPr>
                <w:rFonts w:ascii="Arial" w:hAnsi="Arial" w:cs="Arial"/>
                <w:spacing w:val="-4"/>
                <w:sz w:val="20"/>
                <w:lang w:val="en-US"/>
              </w:rPr>
              <w:t>Power supply source -unit</w:t>
            </w:r>
          </w:p>
        </w:tc>
        <w:tc>
          <w:tcPr>
            <w:tcW w:w="945" w:type="dxa"/>
            <w:vAlign w:val="center"/>
          </w:tcPr>
          <w:p w:rsidR="00987478" w:rsidRPr="00264D36" w:rsidRDefault="00987478" w:rsidP="00987478">
            <w:pPr>
              <w:spacing w:line="228" w:lineRule="auto"/>
              <w:ind w:firstLine="0"/>
              <w:jc w:val="center"/>
              <w:rPr>
                <w:rFonts w:ascii="Arial" w:hAnsi="Arial" w:cs="Arial"/>
                <w:spacing w:val="-4"/>
                <w:sz w:val="20"/>
              </w:rPr>
            </w:pPr>
            <w:r w:rsidRPr="00264D36">
              <w:rPr>
                <w:rFonts w:ascii="Arial" w:hAnsi="Arial" w:cs="Arial"/>
                <w:spacing w:val="-4"/>
                <w:sz w:val="20"/>
              </w:rPr>
              <w:t>200</w:t>
            </w:r>
          </w:p>
          <w:p w:rsidR="00987478" w:rsidRPr="00264D36" w:rsidRDefault="00987478" w:rsidP="00987478">
            <w:pPr>
              <w:spacing w:line="228" w:lineRule="auto"/>
              <w:ind w:firstLine="0"/>
              <w:jc w:val="center"/>
              <w:rPr>
                <w:rFonts w:ascii="Arial" w:hAnsi="Arial" w:cs="Arial"/>
                <w:spacing w:val="-4"/>
                <w:sz w:val="20"/>
              </w:rPr>
            </w:pPr>
            <w:r w:rsidRPr="00264D36">
              <w:rPr>
                <w:rFonts w:ascii="Arial" w:hAnsi="Arial" w:cs="Arial"/>
                <w:spacing w:val="-4"/>
                <w:sz w:val="20"/>
              </w:rPr>
              <w:t>155</w:t>
            </w:r>
          </w:p>
        </w:tc>
        <w:tc>
          <w:tcPr>
            <w:tcW w:w="945" w:type="dxa"/>
            <w:vAlign w:val="center"/>
          </w:tcPr>
          <w:p w:rsidR="00987478" w:rsidRPr="00264D36" w:rsidRDefault="00987478" w:rsidP="00987478">
            <w:pPr>
              <w:spacing w:line="228" w:lineRule="auto"/>
              <w:ind w:firstLine="0"/>
              <w:jc w:val="center"/>
              <w:rPr>
                <w:rFonts w:ascii="Arial" w:hAnsi="Arial" w:cs="Arial"/>
                <w:spacing w:val="-4"/>
                <w:sz w:val="20"/>
              </w:rPr>
            </w:pPr>
            <w:r w:rsidRPr="00264D36">
              <w:rPr>
                <w:rFonts w:ascii="Arial" w:hAnsi="Arial" w:cs="Arial"/>
                <w:spacing w:val="-4"/>
                <w:sz w:val="20"/>
              </w:rPr>
              <w:t>85</w:t>
            </w:r>
          </w:p>
          <w:p w:rsidR="00987478" w:rsidRPr="00264D36" w:rsidRDefault="00987478" w:rsidP="00987478">
            <w:pPr>
              <w:spacing w:line="228" w:lineRule="auto"/>
              <w:ind w:firstLine="0"/>
              <w:jc w:val="center"/>
              <w:rPr>
                <w:rFonts w:ascii="Arial" w:hAnsi="Arial" w:cs="Arial"/>
                <w:spacing w:val="-4"/>
                <w:sz w:val="20"/>
              </w:rPr>
            </w:pPr>
            <w:r w:rsidRPr="00264D36">
              <w:rPr>
                <w:rFonts w:ascii="Arial" w:hAnsi="Arial" w:cs="Arial"/>
                <w:spacing w:val="-4"/>
                <w:sz w:val="20"/>
              </w:rPr>
              <w:t>140</w:t>
            </w:r>
          </w:p>
        </w:tc>
        <w:tc>
          <w:tcPr>
            <w:tcW w:w="803" w:type="dxa"/>
            <w:vAlign w:val="center"/>
          </w:tcPr>
          <w:p w:rsidR="00987478" w:rsidRPr="00264D36" w:rsidRDefault="00987478" w:rsidP="00987478">
            <w:pPr>
              <w:spacing w:line="228" w:lineRule="auto"/>
              <w:ind w:firstLine="0"/>
              <w:jc w:val="center"/>
              <w:rPr>
                <w:rFonts w:ascii="Arial" w:hAnsi="Arial" w:cs="Arial"/>
                <w:spacing w:val="-4"/>
                <w:sz w:val="20"/>
              </w:rPr>
            </w:pPr>
            <w:r w:rsidRPr="00264D36">
              <w:rPr>
                <w:rFonts w:ascii="Arial" w:hAnsi="Arial" w:cs="Arial"/>
                <w:spacing w:val="-4"/>
                <w:sz w:val="20"/>
              </w:rPr>
              <w:t>80</w:t>
            </w:r>
          </w:p>
          <w:p w:rsidR="00987478" w:rsidRPr="00264D36" w:rsidRDefault="00987478" w:rsidP="00987478">
            <w:pPr>
              <w:spacing w:line="228" w:lineRule="auto"/>
              <w:ind w:firstLine="0"/>
              <w:jc w:val="center"/>
              <w:rPr>
                <w:rFonts w:ascii="Arial" w:hAnsi="Arial" w:cs="Arial"/>
                <w:spacing w:val="-4"/>
                <w:sz w:val="20"/>
              </w:rPr>
            </w:pPr>
            <w:r w:rsidRPr="00264D36">
              <w:rPr>
                <w:rFonts w:ascii="Arial" w:hAnsi="Arial" w:cs="Arial"/>
                <w:spacing w:val="-4"/>
                <w:sz w:val="20"/>
              </w:rPr>
              <w:t>75</w:t>
            </w:r>
          </w:p>
        </w:tc>
        <w:tc>
          <w:tcPr>
            <w:tcW w:w="1134" w:type="dxa"/>
            <w:vAlign w:val="center"/>
          </w:tcPr>
          <w:p w:rsidR="00987478" w:rsidRPr="00264D36" w:rsidRDefault="00987478" w:rsidP="00987478">
            <w:pPr>
              <w:spacing w:line="228" w:lineRule="auto"/>
              <w:ind w:firstLine="0"/>
              <w:jc w:val="center"/>
              <w:rPr>
                <w:rFonts w:ascii="Arial" w:hAnsi="Arial" w:cs="Arial"/>
                <w:spacing w:val="-4"/>
                <w:sz w:val="20"/>
                <w:lang w:val="en-US"/>
              </w:rPr>
            </w:pPr>
            <w:r w:rsidRPr="00264D36">
              <w:rPr>
                <w:rFonts w:ascii="Arial" w:hAnsi="Arial" w:cs="Arial"/>
                <w:spacing w:val="-4"/>
                <w:sz w:val="20"/>
              </w:rPr>
              <w:t>0,65</w:t>
            </w:r>
          </w:p>
          <w:p w:rsidR="00987478" w:rsidRPr="00264D36" w:rsidRDefault="00987478" w:rsidP="00987478">
            <w:pPr>
              <w:spacing w:line="228" w:lineRule="auto"/>
              <w:ind w:firstLine="0"/>
              <w:jc w:val="center"/>
              <w:rPr>
                <w:rFonts w:ascii="Arial" w:hAnsi="Arial" w:cs="Arial"/>
                <w:spacing w:val="-4"/>
                <w:sz w:val="20"/>
              </w:rPr>
            </w:pPr>
            <w:r w:rsidRPr="00264D36">
              <w:rPr>
                <w:rFonts w:ascii="Arial" w:hAnsi="Arial" w:cs="Arial"/>
                <w:spacing w:val="-4"/>
                <w:sz w:val="20"/>
              </w:rPr>
              <w:t>0,5</w:t>
            </w:r>
          </w:p>
        </w:tc>
      </w:tr>
    </w:tbl>
    <w:p w:rsidR="00987478" w:rsidRPr="002C48AC" w:rsidRDefault="00987478" w:rsidP="00987478">
      <w:pPr>
        <w:tabs>
          <w:tab w:val="left" w:pos="567"/>
        </w:tabs>
        <w:spacing w:line="228" w:lineRule="auto"/>
        <w:jc w:val="center"/>
        <w:rPr>
          <w:b/>
          <w:spacing w:val="-4"/>
          <w:lang w:val="en-US"/>
        </w:rPr>
      </w:pPr>
      <w:r w:rsidRPr="002C48AC">
        <w:rPr>
          <w:b/>
          <w:spacing w:val="-4"/>
          <w:lang w:val="en-US"/>
        </w:rPr>
        <w:t xml:space="preserve">THE LIST OF USED STANDARDS </w:t>
      </w:r>
    </w:p>
    <w:p w:rsidR="00536D18" w:rsidRPr="006F17B2" w:rsidRDefault="0040775E" w:rsidP="0040775E">
      <w:pPr>
        <w:ind w:left="1416" w:firstLine="0"/>
        <w:rPr>
          <w:spacing w:val="-4"/>
          <w:sz w:val="22"/>
          <w:szCs w:val="22"/>
          <w:lang w:val="de-DE"/>
        </w:rPr>
      </w:pPr>
      <w:r>
        <w:rPr>
          <w:b/>
          <w:bCs/>
          <w:spacing w:val="-4"/>
          <w:sz w:val="22"/>
          <w:szCs w:val="22"/>
        </w:rPr>
        <w:t xml:space="preserve">          </w:t>
      </w:r>
      <w:r w:rsidR="00536D18">
        <w:rPr>
          <w:spacing w:val="-4"/>
          <w:sz w:val="22"/>
          <w:szCs w:val="22"/>
          <w:lang w:val="de-DE"/>
        </w:rPr>
        <w:t>EN ISO 10993-1:2009+Cor.1:2010</w:t>
      </w:r>
    </w:p>
    <w:p w:rsidR="00536D18" w:rsidRPr="006F17B2" w:rsidRDefault="0040775E" w:rsidP="0040775E">
      <w:pPr>
        <w:ind w:left="1415" w:firstLine="1"/>
        <w:rPr>
          <w:spacing w:val="-4"/>
          <w:sz w:val="22"/>
          <w:szCs w:val="22"/>
          <w:lang w:val="de-DE"/>
        </w:rPr>
      </w:pPr>
      <w:r>
        <w:rPr>
          <w:spacing w:val="-4"/>
          <w:sz w:val="22"/>
          <w:szCs w:val="22"/>
        </w:rPr>
        <w:t xml:space="preserve">          </w:t>
      </w:r>
      <w:r w:rsidR="00536D18">
        <w:rPr>
          <w:spacing w:val="-4"/>
          <w:sz w:val="22"/>
          <w:szCs w:val="22"/>
          <w:lang w:val="de-DE"/>
        </w:rPr>
        <w:t>EN 60601-1:2006+AC:2010</w:t>
      </w:r>
    </w:p>
    <w:p w:rsidR="00536D18" w:rsidRDefault="00536D18" w:rsidP="00536D18">
      <w:pPr>
        <w:ind w:firstLine="284"/>
        <w:rPr>
          <w:spacing w:val="-4"/>
          <w:sz w:val="22"/>
          <w:szCs w:val="22"/>
          <w:lang w:val="de-DE"/>
        </w:rPr>
      </w:pPr>
      <w:r>
        <w:rPr>
          <w:spacing w:val="-4"/>
          <w:sz w:val="22"/>
          <w:szCs w:val="22"/>
          <w:lang w:val="de-DE"/>
        </w:rPr>
        <w:t xml:space="preserve">      </w:t>
      </w:r>
      <w:r w:rsidRPr="006F17B2">
        <w:rPr>
          <w:b/>
          <w:bCs/>
          <w:spacing w:val="-4"/>
          <w:sz w:val="22"/>
          <w:szCs w:val="22"/>
          <w:lang w:val="de-DE"/>
        </w:rPr>
        <w:t xml:space="preserve">CE 0044  </w:t>
      </w:r>
      <w:r w:rsidRPr="006F17B2">
        <w:rPr>
          <w:spacing w:val="-4"/>
          <w:sz w:val="22"/>
          <w:szCs w:val="22"/>
          <w:lang w:val="de-DE"/>
        </w:rPr>
        <w:t xml:space="preserve">         </w:t>
      </w:r>
      <w:r>
        <w:rPr>
          <w:spacing w:val="-4"/>
          <w:sz w:val="22"/>
          <w:szCs w:val="22"/>
          <w:lang w:val="de-DE"/>
        </w:rPr>
        <w:t>DIN EN ISO 15223-1:2013</w:t>
      </w:r>
    </w:p>
    <w:p w:rsidR="00536D18" w:rsidRPr="00BC3C2E" w:rsidRDefault="00536D18" w:rsidP="00536D18">
      <w:pPr>
        <w:ind w:firstLine="284"/>
        <w:rPr>
          <w:spacing w:val="-4"/>
          <w:sz w:val="22"/>
          <w:szCs w:val="22"/>
          <w:lang w:val="de-DE"/>
        </w:rPr>
      </w:pPr>
      <w:r>
        <w:rPr>
          <w:spacing w:val="-4"/>
          <w:sz w:val="22"/>
          <w:szCs w:val="22"/>
          <w:lang w:val="de-DE"/>
        </w:rPr>
        <w:tab/>
      </w:r>
      <w:r>
        <w:rPr>
          <w:spacing w:val="-4"/>
          <w:sz w:val="22"/>
          <w:szCs w:val="22"/>
          <w:lang w:val="de-DE"/>
        </w:rPr>
        <w:tab/>
        <w:t xml:space="preserve">          </w:t>
      </w:r>
      <w:r w:rsidRPr="00BC3C2E">
        <w:rPr>
          <w:spacing w:val="-4"/>
          <w:sz w:val="22"/>
          <w:szCs w:val="22"/>
          <w:lang w:val="de-DE"/>
        </w:rPr>
        <w:t>EN 60601-1-8:2007 +AC:2010</w:t>
      </w:r>
    </w:p>
    <w:p w:rsidR="00536D18" w:rsidRPr="00BC3C2E" w:rsidRDefault="00536D18" w:rsidP="00536D18">
      <w:pPr>
        <w:ind w:firstLine="284"/>
        <w:rPr>
          <w:spacing w:val="-4"/>
          <w:sz w:val="22"/>
          <w:szCs w:val="22"/>
          <w:lang w:val="de-DE"/>
        </w:rPr>
      </w:pPr>
      <w:r w:rsidRPr="00BC3C2E">
        <w:rPr>
          <w:spacing w:val="-4"/>
          <w:sz w:val="22"/>
          <w:szCs w:val="22"/>
          <w:lang w:val="de-DE"/>
        </w:rPr>
        <w:tab/>
      </w:r>
      <w:r w:rsidRPr="00BC3C2E">
        <w:rPr>
          <w:spacing w:val="-4"/>
          <w:sz w:val="22"/>
          <w:szCs w:val="22"/>
          <w:lang w:val="de-DE"/>
        </w:rPr>
        <w:tab/>
        <w:t xml:space="preserve">          EN 60601-1-11:2010</w:t>
      </w:r>
    </w:p>
    <w:p w:rsidR="00644835" w:rsidRPr="00536D18" w:rsidRDefault="00644835" w:rsidP="00987478">
      <w:pPr>
        <w:pStyle w:val="15"/>
        <w:spacing w:line="228" w:lineRule="auto"/>
        <w:ind w:firstLine="0"/>
        <w:jc w:val="center"/>
        <w:rPr>
          <w:rFonts w:ascii="Times New Roman" w:hAnsi="Times New Roman"/>
          <w:b/>
          <w:spacing w:val="-4"/>
          <w:lang w:val="en-US"/>
        </w:rPr>
      </w:pPr>
    </w:p>
    <w:p w:rsidR="00987478" w:rsidRPr="00854939" w:rsidRDefault="00987478" w:rsidP="00987478">
      <w:pPr>
        <w:pStyle w:val="15"/>
        <w:spacing w:line="228" w:lineRule="auto"/>
        <w:ind w:firstLine="0"/>
        <w:jc w:val="center"/>
        <w:rPr>
          <w:rFonts w:ascii="Times New Roman" w:hAnsi="Times New Roman"/>
          <w:b/>
          <w:spacing w:val="-4"/>
          <w:lang w:val="en-US"/>
        </w:rPr>
      </w:pPr>
      <w:r w:rsidRPr="00854939">
        <w:rPr>
          <w:rFonts w:ascii="Times New Roman" w:hAnsi="Times New Roman"/>
          <w:b/>
          <w:spacing w:val="-4"/>
          <w:lang w:val="en-US"/>
        </w:rPr>
        <w:t>POSSIBLE FAULTS AND THE WAYS OF THEIR ELIMINATION</w:t>
      </w:r>
    </w:p>
    <w:tbl>
      <w:tblPr>
        <w:tblW w:w="7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98"/>
        <w:gridCol w:w="2268"/>
        <w:gridCol w:w="1780"/>
      </w:tblGrid>
      <w:tr w:rsidR="00987478" w:rsidRPr="00BB6D01" w:rsidTr="0040775E">
        <w:trPr>
          <w:jc w:val="center"/>
        </w:trPr>
        <w:tc>
          <w:tcPr>
            <w:tcW w:w="3198" w:type="dxa"/>
            <w:vAlign w:val="center"/>
          </w:tcPr>
          <w:p w:rsidR="00987478" w:rsidRPr="00FB1622" w:rsidRDefault="00987478" w:rsidP="00987478">
            <w:pPr>
              <w:spacing w:line="228" w:lineRule="auto"/>
              <w:ind w:firstLine="0"/>
              <w:jc w:val="center"/>
              <w:rPr>
                <w:rFonts w:ascii="Arial" w:hAnsi="Arial" w:cs="Arial"/>
                <w:spacing w:val="-4"/>
                <w:sz w:val="19"/>
                <w:szCs w:val="19"/>
              </w:rPr>
            </w:pPr>
            <w:r>
              <w:rPr>
                <w:rFonts w:ascii="Arial" w:hAnsi="Arial" w:cs="Arial"/>
                <w:spacing w:val="-4"/>
                <w:sz w:val="19"/>
                <w:szCs w:val="19"/>
                <w:lang w:val="en-US"/>
              </w:rPr>
              <w:t xml:space="preserve">Fault discretion </w:t>
            </w:r>
          </w:p>
        </w:tc>
        <w:tc>
          <w:tcPr>
            <w:tcW w:w="2268" w:type="dxa"/>
            <w:vAlign w:val="center"/>
          </w:tcPr>
          <w:p w:rsidR="00987478" w:rsidRPr="00FB1622" w:rsidRDefault="00987478" w:rsidP="00987478">
            <w:pPr>
              <w:spacing w:line="228" w:lineRule="auto"/>
              <w:ind w:firstLine="0"/>
              <w:jc w:val="center"/>
              <w:rPr>
                <w:rFonts w:ascii="Arial" w:hAnsi="Arial" w:cs="Arial"/>
                <w:spacing w:val="-4"/>
                <w:sz w:val="19"/>
                <w:szCs w:val="19"/>
              </w:rPr>
            </w:pPr>
            <w:r>
              <w:rPr>
                <w:rFonts w:ascii="Arial" w:hAnsi="Arial" w:cs="Arial"/>
                <w:spacing w:val="-4"/>
                <w:sz w:val="19"/>
                <w:szCs w:val="19"/>
                <w:lang w:val="en-US"/>
              </w:rPr>
              <w:t>Possible reason</w:t>
            </w:r>
          </w:p>
        </w:tc>
        <w:tc>
          <w:tcPr>
            <w:tcW w:w="1780" w:type="dxa"/>
            <w:vAlign w:val="center"/>
          </w:tcPr>
          <w:p w:rsidR="00987478" w:rsidRPr="000813A2" w:rsidRDefault="00987478" w:rsidP="00987478">
            <w:pPr>
              <w:spacing w:line="228" w:lineRule="auto"/>
              <w:ind w:firstLine="0"/>
              <w:jc w:val="center"/>
              <w:rPr>
                <w:rFonts w:ascii="Arial" w:hAnsi="Arial" w:cs="Arial"/>
                <w:spacing w:val="-4"/>
                <w:sz w:val="19"/>
                <w:szCs w:val="19"/>
                <w:lang w:val="en-US"/>
              </w:rPr>
            </w:pPr>
            <w:r>
              <w:rPr>
                <w:rFonts w:ascii="Arial" w:hAnsi="Arial" w:cs="Arial"/>
                <w:spacing w:val="-4"/>
                <w:sz w:val="19"/>
                <w:szCs w:val="19"/>
                <w:lang w:val="en-US"/>
              </w:rPr>
              <w:t>The user</w:t>
            </w:r>
            <w:r w:rsidRPr="000813A2">
              <w:rPr>
                <w:rFonts w:ascii="Arial" w:hAnsi="Arial" w:cs="Arial"/>
                <w:spacing w:val="-4"/>
                <w:sz w:val="19"/>
                <w:szCs w:val="19"/>
                <w:lang w:val="en-US"/>
              </w:rPr>
              <w:t>`</w:t>
            </w:r>
            <w:r>
              <w:rPr>
                <w:rFonts w:ascii="Arial" w:hAnsi="Arial" w:cs="Arial"/>
                <w:spacing w:val="-4"/>
                <w:sz w:val="19"/>
                <w:szCs w:val="19"/>
                <w:lang w:val="en-US"/>
              </w:rPr>
              <w:t>s</w:t>
            </w:r>
            <w:r w:rsidRPr="000813A2">
              <w:rPr>
                <w:rFonts w:ascii="Arial" w:hAnsi="Arial" w:cs="Arial"/>
                <w:spacing w:val="-4"/>
                <w:sz w:val="19"/>
                <w:szCs w:val="19"/>
                <w:lang w:val="en-US"/>
              </w:rPr>
              <w:t xml:space="preserve"> </w:t>
            </w:r>
            <w:r>
              <w:rPr>
                <w:rFonts w:ascii="Arial" w:hAnsi="Arial" w:cs="Arial"/>
                <w:spacing w:val="-4"/>
                <w:sz w:val="19"/>
                <w:szCs w:val="19"/>
                <w:lang w:val="en-US"/>
              </w:rPr>
              <w:t>action or the means of fault elimination</w:t>
            </w:r>
          </w:p>
        </w:tc>
      </w:tr>
      <w:tr w:rsidR="00987478" w:rsidRPr="00BB6D01" w:rsidTr="0040775E">
        <w:trPr>
          <w:trHeight w:val="1924"/>
          <w:jc w:val="center"/>
        </w:trPr>
        <w:tc>
          <w:tcPr>
            <w:tcW w:w="3198" w:type="dxa"/>
          </w:tcPr>
          <w:p w:rsidR="00987478" w:rsidRPr="000813A2" w:rsidRDefault="00987478" w:rsidP="00987478">
            <w:pPr>
              <w:spacing w:line="228" w:lineRule="auto"/>
              <w:ind w:firstLine="0"/>
              <w:rPr>
                <w:rFonts w:ascii="Arial" w:hAnsi="Arial" w:cs="Arial"/>
                <w:spacing w:val="-4"/>
                <w:sz w:val="19"/>
                <w:szCs w:val="19"/>
                <w:lang w:val="en-US"/>
              </w:rPr>
            </w:pPr>
            <w:r>
              <w:rPr>
                <w:rFonts w:ascii="Arial" w:hAnsi="Arial" w:cs="Arial"/>
                <w:spacing w:val="-4"/>
                <w:sz w:val="19"/>
                <w:szCs w:val="19"/>
                <w:lang w:val="en-US"/>
              </w:rPr>
              <w:t>On</w:t>
            </w:r>
            <w:r w:rsidRPr="000813A2">
              <w:rPr>
                <w:rFonts w:ascii="Arial" w:hAnsi="Arial" w:cs="Arial"/>
                <w:spacing w:val="-4"/>
                <w:sz w:val="19"/>
                <w:szCs w:val="19"/>
                <w:lang w:val="en-US"/>
              </w:rPr>
              <w:t xml:space="preserve"> </w:t>
            </w:r>
            <w:r>
              <w:rPr>
                <w:rFonts w:ascii="Arial" w:hAnsi="Arial" w:cs="Arial"/>
                <w:spacing w:val="-4"/>
                <w:sz w:val="19"/>
                <w:szCs w:val="19"/>
                <w:lang w:val="en-US"/>
              </w:rPr>
              <w:t>connection the power</w:t>
            </w:r>
            <w:r w:rsidRPr="000813A2">
              <w:rPr>
                <w:rFonts w:ascii="Arial" w:hAnsi="Arial" w:cs="Arial"/>
                <w:spacing w:val="-4"/>
                <w:sz w:val="19"/>
                <w:szCs w:val="19"/>
                <w:lang w:val="en-US"/>
              </w:rPr>
              <w:t xml:space="preserve"> </w:t>
            </w:r>
            <w:r>
              <w:rPr>
                <w:rFonts w:ascii="Arial" w:hAnsi="Arial" w:cs="Arial"/>
                <w:spacing w:val="-4"/>
                <w:sz w:val="19"/>
                <w:szCs w:val="19"/>
                <w:lang w:val="en-US"/>
              </w:rPr>
              <w:t>supply source</w:t>
            </w:r>
            <w:r w:rsidRPr="000813A2">
              <w:rPr>
                <w:rFonts w:ascii="Arial" w:hAnsi="Arial" w:cs="Arial"/>
                <w:spacing w:val="-4"/>
                <w:sz w:val="19"/>
                <w:szCs w:val="19"/>
                <w:lang w:val="en-US"/>
              </w:rPr>
              <w:t>-</w:t>
            </w:r>
            <w:r>
              <w:rPr>
                <w:rFonts w:ascii="Arial" w:hAnsi="Arial" w:cs="Arial"/>
                <w:spacing w:val="-4"/>
                <w:sz w:val="19"/>
                <w:szCs w:val="19"/>
                <w:lang w:val="en-US"/>
              </w:rPr>
              <w:t>unit`s plug to</w:t>
            </w:r>
            <w:r w:rsidRPr="000813A2">
              <w:rPr>
                <w:rFonts w:ascii="Arial" w:hAnsi="Arial" w:cs="Arial"/>
                <w:spacing w:val="-4"/>
                <w:sz w:val="19"/>
                <w:szCs w:val="19"/>
                <w:lang w:val="en-US"/>
              </w:rPr>
              <w:t xml:space="preserve"> </w:t>
            </w:r>
            <w:r>
              <w:rPr>
                <w:rFonts w:ascii="Arial" w:hAnsi="Arial" w:cs="Arial"/>
                <w:spacing w:val="-4"/>
                <w:sz w:val="19"/>
                <w:szCs w:val="19"/>
                <w:lang w:val="en-US"/>
              </w:rPr>
              <w:t>power</w:t>
            </w:r>
            <w:r w:rsidRPr="000813A2">
              <w:rPr>
                <w:rFonts w:ascii="Arial" w:hAnsi="Arial" w:cs="Arial"/>
                <w:spacing w:val="-4"/>
                <w:sz w:val="19"/>
                <w:szCs w:val="19"/>
                <w:lang w:val="en-US"/>
              </w:rPr>
              <w:t xml:space="preserve"> </w:t>
            </w:r>
            <w:r>
              <w:rPr>
                <w:rFonts w:ascii="Arial" w:hAnsi="Arial" w:cs="Arial"/>
                <w:spacing w:val="-4"/>
                <w:sz w:val="19"/>
                <w:szCs w:val="19"/>
                <w:lang w:val="en-US"/>
              </w:rPr>
              <w:t>supply</w:t>
            </w:r>
            <w:r w:rsidRPr="000813A2">
              <w:rPr>
                <w:rFonts w:ascii="Arial" w:hAnsi="Arial" w:cs="Arial"/>
                <w:spacing w:val="-4"/>
                <w:sz w:val="19"/>
                <w:szCs w:val="19"/>
                <w:lang w:val="en-US"/>
              </w:rPr>
              <w:t xml:space="preserve"> </w:t>
            </w:r>
            <w:r>
              <w:rPr>
                <w:rFonts w:ascii="Arial" w:hAnsi="Arial" w:cs="Arial"/>
                <w:spacing w:val="-4"/>
                <w:sz w:val="19"/>
                <w:szCs w:val="19"/>
                <w:lang w:val="en-US"/>
              </w:rPr>
              <w:t>mains</w:t>
            </w:r>
            <w:r w:rsidRPr="000813A2">
              <w:rPr>
                <w:rFonts w:ascii="Arial" w:hAnsi="Arial" w:cs="Arial"/>
                <w:spacing w:val="-4"/>
                <w:sz w:val="19"/>
                <w:szCs w:val="19"/>
                <w:lang w:val="en-US"/>
              </w:rPr>
              <w:t xml:space="preserve"> – </w:t>
            </w:r>
            <w:r>
              <w:rPr>
                <w:rFonts w:ascii="Arial" w:hAnsi="Arial" w:cs="Arial"/>
                <w:spacing w:val="-4"/>
                <w:sz w:val="19"/>
                <w:szCs w:val="19"/>
                <w:lang w:val="en-US"/>
              </w:rPr>
              <w:t xml:space="preserve">green color indicator on power supply source-unit and thermoelectric unit is not lighting </w:t>
            </w:r>
          </w:p>
        </w:tc>
        <w:tc>
          <w:tcPr>
            <w:tcW w:w="2268" w:type="dxa"/>
          </w:tcPr>
          <w:p w:rsidR="00987478" w:rsidRPr="006852E1" w:rsidRDefault="00987478" w:rsidP="00987478">
            <w:pPr>
              <w:spacing w:line="228" w:lineRule="auto"/>
              <w:ind w:firstLine="0"/>
              <w:rPr>
                <w:rFonts w:ascii="Arial" w:hAnsi="Arial" w:cs="Arial"/>
                <w:spacing w:val="-4"/>
                <w:sz w:val="19"/>
                <w:szCs w:val="19"/>
                <w:lang w:val="en-US"/>
              </w:rPr>
            </w:pPr>
            <w:r w:rsidRPr="006852E1">
              <w:rPr>
                <w:rFonts w:ascii="Arial" w:hAnsi="Arial" w:cs="Arial"/>
                <w:spacing w:val="-4"/>
                <w:sz w:val="19"/>
                <w:szCs w:val="19"/>
                <w:lang w:val="en-US"/>
              </w:rPr>
              <w:t>1.</w:t>
            </w:r>
            <w:r>
              <w:rPr>
                <w:rFonts w:ascii="Arial" w:hAnsi="Arial" w:cs="Arial"/>
                <w:spacing w:val="-4"/>
                <w:sz w:val="19"/>
                <w:szCs w:val="19"/>
                <w:lang w:val="en-US"/>
              </w:rPr>
              <w:t xml:space="preserve"> The absence of mains voltage 120-230V. </w:t>
            </w:r>
          </w:p>
          <w:p w:rsidR="00987478" w:rsidRPr="006852E1" w:rsidRDefault="00987478" w:rsidP="00987478">
            <w:pPr>
              <w:spacing w:line="228" w:lineRule="auto"/>
              <w:ind w:firstLine="0"/>
              <w:rPr>
                <w:rFonts w:ascii="Arial" w:hAnsi="Arial" w:cs="Arial"/>
                <w:spacing w:val="-4"/>
                <w:sz w:val="19"/>
                <w:szCs w:val="19"/>
                <w:lang w:val="en-US"/>
              </w:rPr>
            </w:pPr>
            <w:r w:rsidRPr="006852E1">
              <w:rPr>
                <w:rFonts w:ascii="Arial" w:hAnsi="Arial" w:cs="Arial"/>
                <w:spacing w:val="-4"/>
                <w:sz w:val="19"/>
                <w:szCs w:val="19"/>
                <w:lang w:val="en-US"/>
              </w:rPr>
              <w:t xml:space="preserve">2. </w:t>
            </w:r>
            <w:r>
              <w:rPr>
                <w:rFonts w:ascii="Arial" w:hAnsi="Arial" w:cs="Arial"/>
                <w:spacing w:val="-4"/>
                <w:sz w:val="19"/>
                <w:szCs w:val="19"/>
                <w:lang w:val="en-US"/>
              </w:rPr>
              <w:t>Bad contact in electrical operated socket</w:t>
            </w:r>
            <w:r w:rsidRPr="006852E1">
              <w:rPr>
                <w:rFonts w:ascii="Arial" w:hAnsi="Arial" w:cs="Arial"/>
                <w:spacing w:val="-4"/>
                <w:sz w:val="19"/>
                <w:szCs w:val="19"/>
                <w:lang w:val="en-US"/>
              </w:rPr>
              <w:t xml:space="preserve"> </w:t>
            </w:r>
          </w:p>
          <w:p w:rsidR="00987478" w:rsidRPr="00A35A2D" w:rsidRDefault="00987478" w:rsidP="00987478">
            <w:pPr>
              <w:spacing w:line="228" w:lineRule="auto"/>
              <w:ind w:firstLine="0"/>
              <w:rPr>
                <w:rFonts w:ascii="Arial" w:hAnsi="Arial" w:cs="Arial"/>
                <w:spacing w:val="-4"/>
                <w:sz w:val="19"/>
                <w:szCs w:val="19"/>
                <w:lang w:val="en-US"/>
              </w:rPr>
            </w:pPr>
            <w:r w:rsidRPr="00A35A2D">
              <w:rPr>
                <w:rFonts w:ascii="Arial" w:hAnsi="Arial" w:cs="Arial"/>
                <w:spacing w:val="-4"/>
                <w:sz w:val="19"/>
                <w:szCs w:val="19"/>
                <w:lang w:val="en-US"/>
              </w:rPr>
              <w:t xml:space="preserve">3. </w:t>
            </w:r>
            <w:r>
              <w:rPr>
                <w:rFonts w:ascii="Arial" w:hAnsi="Arial" w:cs="Arial"/>
                <w:spacing w:val="-4"/>
                <w:sz w:val="19"/>
                <w:szCs w:val="19"/>
                <w:lang w:val="en-US"/>
              </w:rPr>
              <w:t>The</w:t>
            </w:r>
            <w:r w:rsidRPr="00A35A2D">
              <w:rPr>
                <w:rFonts w:ascii="Arial" w:hAnsi="Arial" w:cs="Arial"/>
                <w:spacing w:val="-4"/>
                <w:sz w:val="19"/>
                <w:szCs w:val="19"/>
                <w:lang w:val="en-US"/>
              </w:rPr>
              <w:t xml:space="preserve"> </w:t>
            </w:r>
            <w:r>
              <w:rPr>
                <w:rFonts w:ascii="Arial" w:hAnsi="Arial" w:cs="Arial"/>
                <w:spacing w:val="-4"/>
                <w:sz w:val="19"/>
                <w:szCs w:val="19"/>
                <w:lang w:val="en-US"/>
              </w:rPr>
              <w:t>breaking</w:t>
            </w:r>
            <w:r w:rsidRPr="00A35A2D">
              <w:rPr>
                <w:rFonts w:ascii="Arial" w:hAnsi="Arial" w:cs="Arial"/>
                <w:spacing w:val="-4"/>
                <w:sz w:val="19"/>
                <w:szCs w:val="19"/>
                <w:lang w:val="en-US"/>
              </w:rPr>
              <w:t xml:space="preserve"> </w:t>
            </w:r>
            <w:r>
              <w:rPr>
                <w:rFonts w:ascii="Arial" w:hAnsi="Arial" w:cs="Arial"/>
                <w:spacing w:val="-4"/>
                <w:sz w:val="19"/>
                <w:szCs w:val="19"/>
                <w:lang w:val="en-US"/>
              </w:rPr>
              <w:t>of</w:t>
            </w:r>
            <w:r w:rsidRPr="00A35A2D">
              <w:rPr>
                <w:rFonts w:ascii="Arial" w:hAnsi="Arial" w:cs="Arial"/>
                <w:spacing w:val="-4"/>
                <w:sz w:val="19"/>
                <w:szCs w:val="19"/>
                <w:lang w:val="en-US"/>
              </w:rPr>
              <w:t xml:space="preserve"> </w:t>
            </w:r>
            <w:r>
              <w:rPr>
                <w:rFonts w:ascii="Arial" w:hAnsi="Arial" w:cs="Arial"/>
                <w:spacing w:val="-4"/>
                <w:sz w:val="19"/>
                <w:szCs w:val="19"/>
                <w:lang w:val="en-US"/>
              </w:rPr>
              <w:t>mains</w:t>
            </w:r>
            <w:r w:rsidRPr="00A35A2D">
              <w:rPr>
                <w:rFonts w:ascii="Arial" w:hAnsi="Arial" w:cs="Arial"/>
                <w:spacing w:val="-4"/>
                <w:sz w:val="19"/>
                <w:szCs w:val="19"/>
                <w:lang w:val="en-US"/>
              </w:rPr>
              <w:t xml:space="preserve"> </w:t>
            </w:r>
            <w:r>
              <w:rPr>
                <w:rFonts w:ascii="Arial" w:hAnsi="Arial" w:cs="Arial"/>
                <w:spacing w:val="-4"/>
                <w:sz w:val="19"/>
                <w:szCs w:val="19"/>
                <w:lang w:val="en-US"/>
              </w:rPr>
              <w:t>cable integrity on power supply source-unit.</w:t>
            </w:r>
          </w:p>
          <w:p w:rsidR="00987478" w:rsidRPr="00A35A2D" w:rsidRDefault="00987478" w:rsidP="00987478">
            <w:pPr>
              <w:spacing w:line="228" w:lineRule="auto"/>
              <w:ind w:firstLine="0"/>
              <w:rPr>
                <w:rFonts w:ascii="Arial" w:hAnsi="Arial" w:cs="Arial"/>
                <w:spacing w:val="-4"/>
                <w:sz w:val="19"/>
                <w:szCs w:val="19"/>
                <w:lang w:val="en-US"/>
              </w:rPr>
            </w:pPr>
            <w:r w:rsidRPr="00A35A2D">
              <w:rPr>
                <w:rFonts w:ascii="Arial" w:hAnsi="Arial" w:cs="Arial"/>
                <w:spacing w:val="-4"/>
                <w:sz w:val="19"/>
                <w:szCs w:val="19"/>
                <w:lang w:val="en-US"/>
              </w:rPr>
              <w:t>4.</w:t>
            </w:r>
            <w:r>
              <w:rPr>
                <w:rFonts w:ascii="Arial" w:hAnsi="Arial" w:cs="Arial"/>
                <w:spacing w:val="-4"/>
                <w:sz w:val="19"/>
                <w:szCs w:val="19"/>
                <w:lang w:val="en-US"/>
              </w:rPr>
              <w:t xml:space="preserve"> Power supply source-unit`s</w:t>
            </w:r>
          </w:p>
          <w:p w:rsidR="00987478" w:rsidRPr="00A35A2D" w:rsidRDefault="00987478" w:rsidP="00987478">
            <w:pPr>
              <w:spacing w:line="228" w:lineRule="auto"/>
              <w:ind w:firstLine="0"/>
              <w:rPr>
                <w:rFonts w:ascii="Arial" w:hAnsi="Arial" w:cs="Arial"/>
                <w:spacing w:val="-4"/>
                <w:sz w:val="19"/>
                <w:szCs w:val="19"/>
                <w:lang w:val="en-US"/>
              </w:rPr>
            </w:pPr>
            <w:r>
              <w:rPr>
                <w:rFonts w:ascii="Arial" w:hAnsi="Arial" w:cs="Arial"/>
                <w:spacing w:val="-4"/>
                <w:sz w:val="19"/>
                <w:szCs w:val="19"/>
                <w:lang w:val="en-US"/>
              </w:rPr>
              <w:t>failure.</w:t>
            </w:r>
            <w:r w:rsidRPr="00A35A2D">
              <w:rPr>
                <w:rFonts w:ascii="Arial" w:hAnsi="Arial" w:cs="Arial"/>
                <w:spacing w:val="-4"/>
                <w:sz w:val="19"/>
                <w:szCs w:val="19"/>
                <w:lang w:val="en-US"/>
              </w:rPr>
              <w:t xml:space="preserve"> </w:t>
            </w:r>
          </w:p>
        </w:tc>
        <w:tc>
          <w:tcPr>
            <w:tcW w:w="1780" w:type="dxa"/>
          </w:tcPr>
          <w:p w:rsidR="00987478" w:rsidRPr="00A35A2D" w:rsidRDefault="00987478" w:rsidP="00987478">
            <w:pPr>
              <w:spacing w:line="228" w:lineRule="auto"/>
              <w:ind w:firstLine="0"/>
              <w:rPr>
                <w:rFonts w:ascii="Arial" w:hAnsi="Arial" w:cs="Arial"/>
                <w:spacing w:val="-4"/>
                <w:sz w:val="19"/>
                <w:szCs w:val="19"/>
                <w:lang w:val="en-US"/>
              </w:rPr>
            </w:pPr>
            <w:r>
              <w:rPr>
                <w:rFonts w:ascii="Arial" w:hAnsi="Arial" w:cs="Arial"/>
                <w:spacing w:val="-4"/>
                <w:sz w:val="19"/>
                <w:szCs w:val="19"/>
                <w:lang w:val="en-US"/>
              </w:rPr>
              <w:t>Be sure in the mains  availability</w:t>
            </w:r>
            <w:r w:rsidRPr="00A35A2D">
              <w:rPr>
                <w:rFonts w:ascii="Arial" w:hAnsi="Arial" w:cs="Arial"/>
                <w:spacing w:val="-4"/>
                <w:sz w:val="19"/>
                <w:szCs w:val="19"/>
                <w:lang w:val="en-US"/>
              </w:rPr>
              <w:t>.</w:t>
            </w:r>
          </w:p>
          <w:p w:rsidR="00987478" w:rsidRPr="00A35A2D" w:rsidRDefault="00987478" w:rsidP="00987478">
            <w:pPr>
              <w:spacing w:line="228" w:lineRule="auto"/>
              <w:ind w:firstLine="0"/>
              <w:rPr>
                <w:rFonts w:ascii="Arial" w:hAnsi="Arial" w:cs="Arial"/>
                <w:spacing w:val="-4"/>
                <w:sz w:val="19"/>
                <w:szCs w:val="19"/>
                <w:lang w:val="en-US"/>
              </w:rPr>
            </w:pPr>
            <w:r>
              <w:rPr>
                <w:rFonts w:ascii="Arial" w:hAnsi="Arial" w:cs="Arial"/>
                <w:spacing w:val="-4"/>
                <w:sz w:val="19"/>
                <w:szCs w:val="19"/>
                <w:lang w:val="en-US"/>
              </w:rPr>
              <w:t>Be sure in the mains availability</w:t>
            </w:r>
            <w:r w:rsidRPr="00A35A2D">
              <w:rPr>
                <w:rFonts w:ascii="Arial" w:hAnsi="Arial" w:cs="Arial"/>
                <w:spacing w:val="-4"/>
                <w:sz w:val="19"/>
                <w:szCs w:val="19"/>
                <w:lang w:val="en-US"/>
              </w:rPr>
              <w:t>.</w:t>
            </w:r>
          </w:p>
          <w:p w:rsidR="00987478" w:rsidRPr="00A35A2D" w:rsidRDefault="00987478" w:rsidP="00987478">
            <w:pPr>
              <w:spacing w:line="228" w:lineRule="auto"/>
              <w:ind w:firstLine="0"/>
              <w:rPr>
                <w:rFonts w:ascii="Arial" w:hAnsi="Arial" w:cs="Arial"/>
                <w:spacing w:val="-4"/>
                <w:sz w:val="19"/>
                <w:szCs w:val="19"/>
                <w:lang w:val="en-US"/>
              </w:rPr>
            </w:pPr>
            <w:r>
              <w:rPr>
                <w:rFonts w:ascii="Arial" w:hAnsi="Arial" w:cs="Arial"/>
                <w:spacing w:val="-4"/>
                <w:sz w:val="19"/>
                <w:szCs w:val="19"/>
                <w:lang w:val="en-US"/>
              </w:rPr>
              <w:t>Apply</w:t>
            </w:r>
            <w:r w:rsidRPr="00A35A2D">
              <w:rPr>
                <w:rFonts w:ascii="Arial" w:hAnsi="Arial" w:cs="Arial"/>
                <w:spacing w:val="-4"/>
                <w:sz w:val="19"/>
                <w:szCs w:val="19"/>
                <w:lang w:val="en-US"/>
              </w:rPr>
              <w:t xml:space="preserve"> </w:t>
            </w:r>
            <w:r>
              <w:rPr>
                <w:rFonts w:ascii="Arial" w:hAnsi="Arial" w:cs="Arial"/>
                <w:spacing w:val="-4"/>
                <w:sz w:val="19"/>
                <w:szCs w:val="19"/>
                <w:lang w:val="en-US"/>
              </w:rPr>
              <w:t>to a service center</w:t>
            </w:r>
          </w:p>
          <w:p w:rsidR="00987478" w:rsidRPr="00A35A2D" w:rsidRDefault="00987478" w:rsidP="00987478">
            <w:pPr>
              <w:spacing w:line="228" w:lineRule="auto"/>
              <w:ind w:firstLine="0"/>
              <w:rPr>
                <w:rFonts w:ascii="Arial" w:hAnsi="Arial" w:cs="Arial"/>
                <w:spacing w:val="-4"/>
                <w:sz w:val="19"/>
                <w:szCs w:val="19"/>
                <w:lang w:val="en-US"/>
              </w:rPr>
            </w:pPr>
          </w:p>
          <w:p w:rsidR="00987478" w:rsidRPr="00A35A2D" w:rsidRDefault="00987478" w:rsidP="00987478">
            <w:pPr>
              <w:spacing w:line="228" w:lineRule="auto"/>
              <w:ind w:firstLine="0"/>
              <w:rPr>
                <w:rFonts w:ascii="Arial" w:hAnsi="Arial" w:cs="Arial"/>
                <w:spacing w:val="-4"/>
                <w:sz w:val="19"/>
                <w:szCs w:val="19"/>
                <w:lang w:val="en-US"/>
              </w:rPr>
            </w:pPr>
            <w:r>
              <w:rPr>
                <w:rFonts w:ascii="Arial" w:hAnsi="Arial" w:cs="Arial"/>
                <w:spacing w:val="-4"/>
                <w:sz w:val="19"/>
                <w:szCs w:val="19"/>
                <w:lang w:val="en-US"/>
              </w:rPr>
              <w:t>Apply</w:t>
            </w:r>
            <w:r w:rsidRPr="00A35A2D">
              <w:rPr>
                <w:rFonts w:ascii="Arial" w:hAnsi="Arial" w:cs="Arial"/>
                <w:spacing w:val="-4"/>
                <w:sz w:val="19"/>
                <w:szCs w:val="19"/>
                <w:lang w:val="en-US"/>
              </w:rPr>
              <w:t xml:space="preserve"> </w:t>
            </w:r>
            <w:r>
              <w:rPr>
                <w:rFonts w:ascii="Arial" w:hAnsi="Arial" w:cs="Arial"/>
                <w:spacing w:val="-4"/>
                <w:sz w:val="19"/>
                <w:szCs w:val="19"/>
                <w:lang w:val="en-US"/>
              </w:rPr>
              <w:t>to a service center</w:t>
            </w:r>
          </w:p>
          <w:p w:rsidR="00987478" w:rsidRPr="00A35A2D" w:rsidRDefault="00987478" w:rsidP="00987478">
            <w:pPr>
              <w:spacing w:line="228" w:lineRule="auto"/>
              <w:ind w:firstLine="0"/>
              <w:rPr>
                <w:rFonts w:ascii="Arial" w:hAnsi="Arial" w:cs="Arial"/>
                <w:b/>
                <w:i/>
                <w:spacing w:val="-4"/>
                <w:sz w:val="19"/>
                <w:szCs w:val="19"/>
                <w:lang w:val="en-US"/>
              </w:rPr>
            </w:pPr>
          </w:p>
        </w:tc>
      </w:tr>
      <w:tr w:rsidR="00987478" w:rsidRPr="00FB1622" w:rsidTr="0040775E">
        <w:trPr>
          <w:jc w:val="center"/>
        </w:trPr>
        <w:tc>
          <w:tcPr>
            <w:tcW w:w="3198" w:type="dxa"/>
          </w:tcPr>
          <w:p w:rsidR="00987478" w:rsidRPr="00FF6D7A" w:rsidRDefault="00987478" w:rsidP="00987478">
            <w:pPr>
              <w:spacing w:line="228" w:lineRule="auto"/>
              <w:ind w:firstLine="0"/>
              <w:jc w:val="both"/>
              <w:rPr>
                <w:rFonts w:ascii="Arial" w:hAnsi="Arial" w:cs="Arial"/>
                <w:spacing w:val="-4"/>
                <w:sz w:val="19"/>
                <w:szCs w:val="19"/>
                <w:lang w:val="en-US"/>
              </w:rPr>
            </w:pPr>
            <w:r>
              <w:rPr>
                <w:rFonts w:ascii="Arial" w:hAnsi="Arial" w:cs="Arial"/>
                <w:spacing w:val="-4"/>
                <w:sz w:val="19"/>
                <w:szCs w:val="19"/>
                <w:lang w:val="en-US"/>
              </w:rPr>
              <w:t>On</w:t>
            </w:r>
            <w:r w:rsidRPr="00FF6D7A">
              <w:rPr>
                <w:rFonts w:ascii="Arial" w:hAnsi="Arial" w:cs="Arial"/>
                <w:spacing w:val="-4"/>
                <w:sz w:val="19"/>
                <w:szCs w:val="19"/>
                <w:lang w:val="en-US"/>
              </w:rPr>
              <w:t xml:space="preserve"> </w:t>
            </w:r>
            <w:r>
              <w:rPr>
                <w:rFonts w:ascii="Arial" w:hAnsi="Arial" w:cs="Arial"/>
                <w:spacing w:val="-4"/>
                <w:sz w:val="19"/>
                <w:szCs w:val="19"/>
                <w:lang w:val="en-US"/>
              </w:rPr>
              <w:t>connection</w:t>
            </w:r>
            <w:r w:rsidRPr="00FF6D7A">
              <w:rPr>
                <w:rFonts w:ascii="Arial" w:hAnsi="Arial" w:cs="Arial"/>
                <w:spacing w:val="-4"/>
                <w:sz w:val="19"/>
                <w:szCs w:val="19"/>
                <w:lang w:val="en-US"/>
              </w:rPr>
              <w:t xml:space="preserve"> </w:t>
            </w:r>
            <w:r>
              <w:rPr>
                <w:rFonts w:ascii="Arial" w:hAnsi="Arial" w:cs="Arial"/>
                <w:spacing w:val="-4"/>
                <w:sz w:val="19"/>
                <w:szCs w:val="19"/>
                <w:lang w:val="en-US"/>
              </w:rPr>
              <w:t>the power</w:t>
            </w:r>
            <w:r w:rsidRPr="000813A2">
              <w:rPr>
                <w:rFonts w:ascii="Arial" w:hAnsi="Arial" w:cs="Arial"/>
                <w:spacing w:val="-4"/>
                <w:sz w:val="19"/>
                <w:szCs w:val="19"/>
                <w:lang w:val="en-US"/>
              </w:rPr>
              <w:t xml:space="preserve"> </w:t>
            </w:r>
            <w:r>
              <w:rPr>
                <w:rFonts w:ascii="Arial" w:hAnsi="Arial" w:cs="Arial"/>
                <w:spacing w:val="-4"/>
                <w:sz w:val="19"/>
                <w:szCs w:val="19"/>
                <w:lang w:val="en-US"/>
              </w:rPr>
              <w:t>supply source</w:t>
            </w:r>
            <w:r w:rsidRPr="000813A2">
              <w:rPr>
                <w:rFonts w:ascii="Arial" w:hAnsi="Arial" w:cs="Arial"/>
                <w:spacing w:val="-4"/>
                <w:sz w:val="19"/>
                <w:szCs w:val="19"/>
                <w:lang w:val="en-US"/>
              </w:rPr>
              <w:t>-</w:t>
            </w:r>
            <w:r>
              <w:rPr>
                <w:rFonts w:ascii="Arial" w:hAnsi="Arial" w:cs="Arial"/>
                <w:spacing w:val="-4"/>
                <w:sz w:val="19"/>
                <w:szCs w:val="19"/>
                <w:lang w:val="en-US"/>
              </w:rPr>
              <w:t>unit`s plug</w:t>
            </w:r>
            <w:r w:rsidRPr="00FF6D7A">
              <w:rPr>
                <w:rFonts w:ascii="Arial" w:hAnsi="Arial" w:cs="Arial"/>
                <w:spacing w:val="-4"/>
                <w:sz w:val="19"/>
                <w:szCs w:val="19"/>
                <w:lang w:val="en-US"/>
              </w:rPr>
              <w:t xml:space="preserve"> </w:t>
            </w:r>
            <w:r>
              <w:rPr>
                <w:rFonts w:ascii="Arial" w:hAnsi="Arial" w:cs="Arial"/>
                <w:spacing w:val="-4"/>
                <w:sz w:val="19"/>
                <w:szCs w:val="19"/>
                <w:lang w:val="en-US"/>
              </w:rPr>
              <w:t>to</w:t>
            </w:r>
            <w:r w:rsidRPr="00FF6D7A">
              <w:rPr>
                <w:rFonts w:ascii="Arial" w:hAnsi="Arial" w:cs="Arial"/>
                <w:spacing w:val="-4"/>
                <w:sz w:val="19"/>
                <w:szCs w:val="19"/>
                <w:lang w:val="en-US"/>
              </w:rPr>
              <w:t xml:space="preserve"> </w:t>
            </w:r>
            <w:r>
              <w:rPr>
                <w:rFonts w:ascii="Arial" w:hAnsi="Arial" w:cs="Arial"/>
                <w:spacing w:val="-4"/>
                <w:sz w:val="19"/>
                <w:szCs w:val="19"/>
                <w:lang w:val="en-US"/>
              </w:rPr>
              <w:t>power</w:t>
            </w:r>
            <w:r w:rsidRPr="00FF6D7A">
              <w:rPr>
                <w:rFonts w:ascii="Arial" w:hAnsi="Arial" w:cs="Arial"/>
                <w:spacing w:val="-4"/>
                <w:sz w:val="19"/>
                <w:szCs w:val="19"/>
                <w:lang w:val="en-US"/>
              </w:rPr>
              <w:t xml:space="preserve"> </w:t>
            </w:r>
            <w:r>
              <w:rPr>
                <w:rFonts w:ascii="Arial" w:hAnsi="Arial" w:cs="Arial"/>
                <w:spacing w:val="-4"/>
                <w:sz w:val="19"/>
                <w:szCs w:val="19"/>
                <w:lang w:val="en-US"/>
              </w:rPr>
              <w:t>supply</w:t>
            </w:r>
            <w:r w:rsidRPr="00FF6D7A">
              <w:rPr>
                <w:rFonts w:ascii="Arial" w:hAnsi="Arial" w:cs="Arial"/>
                <w:spacing w:val="-4"/>
                <w:sz w:val="19"/>
                <w:szCs w:val="19"/>
                <w:lang w:val="en-US"/>
              </w:rPr>
              <w:t xml:space="preserve"> </w:t>
            </w:r>
            <w:r>
              <w:rPr>
                <w:rFonts w:ascii="Arial" w:hAnsi="Arial" w:cs="Arial"/>
                <w:spacing w:val="-4"/>
                <w:sz w:val="19"/>
                <w:szCs w:val="19"/>
                <w:lang w:val="en-US"/>
              </w:rPr>
              <w:t>mains</w:t>
            </w:r>
            <w:r w:rsidRPr="00FF6D7A">
              <w:rPr>
                <w:rFonts w:ascii="Arial" w:hAnsi="Arial" w:cs="Arial"/>
                <w:spacing w:val="-4"/>
                <w:sz w:val="19"/>
                <w:szCs w:val="19"/>
                <w:lang w:val="en-US"/>
              </w:rPr>
              <w:t xml:space="preserve"> –</w:t>
            </w:r>
            <w:r>
              <w:rPr>
                <w:rFonts w:ascii="Arial" w:hAnsi="Arial" w:cs="Arial"/>
                <w:spacing w:val="-4"/>
                <w:sz w:val="19"/>
                <w:szCs w:val="19"/>
                <w:lang w:val="en-US"/>
              </w:rPr>
              <w:t xml:space="preserve"> green color indicator on power supply source-unit is lighting </w:t>
            </w:r>
            <w:r w:rsidRPr="00FF6D7A">
              <w:rPr>
                <w:rFonts w:ascii="Arial" w:hAnsi="Arial" w:cs="Arial"/>
                <w:b/>
                <w:spacing w:val="-4"/>
                <w:sz w:val="19"/>
                <w:szCs w:val="19"/>
                <w:lang w:val="en-US"/>
              </w:rPr>
              <w:t xml:space="preserve">but </w:t>
            </w:r>
            <w:r>
              <w:rPr>
                <w:rFonts w:ascii="Arial" w:hAnsi="Arial" w:cs="Arial"/>
                <w:b/>
                <w:spacing w:val="-4"/>
                <w:sz w:val="19"/>
                <w:szCs w:val="19"/>
                <w:lang w:val="en-US"/>
              </w:rPr>
              <w:t xml:space="preserve">the indicator of green </w:t>
            </w:r>
            <w:r w:rsidRPr="003F518B">
              <w:rPr>
                <w:rFonts w:ascii="Arial" w:hAnsi="Arial" w:cs="Arial"/>
                <w:b/>
                <w:spacing w:val="-4"/>
                <w:sz w:val="19"/>
                <w:szCs w:val="19"/>
                <w:lang w:val="en-US"/>
              </w:rPr>
              <w:t xml:space="preserve">luminescence </w:t>
            </w:r>
            <w:r w:rsidRPr="00FF6D7A">
              <w:rPr>
                <w:rFonts w:ascii="Arial" w:hAnsi="Arial" w:cs="Arial"/>
                <w:b/>
                <w:spacing w:val="-4"/>
                <w:sz w:val="19"/>
                <w:szCs w:val="19"/>
                <w:lang w:val="en-US"/>
              </w:rPr>
              <w:t>on thermoelectric unit</w:t>
            </w:r>
            <w:r>
              <w:rPr>
                <w:rFonts w:ascii="Arial" w:hAnsi="Arial" w:cs="Arial"/>
                <w:b/>
                <w:spacing w:val="-4"/>
                <w:sz w:val="19"/>
                <w:szCs w:val="19"/>
                <w:lang w:val="en-US"/>
              </w:rPr>
              <w:t xml:space="preserve"> </w:t>
            </w:r>
            <w:r w:rsidRPr="00FF6D7A">
              <w:rPr>
                <w:rFonts w:ascii="Arial" w:hAnsi="Arial" w:cs="Arial"/>
                <w:b/>
                <w:spacing w:val="-4"/>
                <w:sz w:val="19"/>
                <w:szCs w:val="19"/>
                <w:lang w:val="en-US"/>
              </w:rPr>
              <w:t>is not lighting and fan does not work</w:t>
            </w:r>
            <w:r>
              <w:rPr>
                <w:rFonts w:ascii="Arial" w:hAnsi="Arial" w:cs="Arial"/>
                <w:spacing w:val="-4"/>
                <w:sz w:val="19"/>
                <w:szCs w:val="19"/>
                <w:lang w:val="en-US"/>
              </w:rPr>
              <w:t xml:space="preserve"> </w:t>
            </w:r>
          </w:p>
        </w:tc>
        <w:tc>
          <w:tcPr>
            <w:tcW w:w="2268" w:type="dxa"/>
          </w:tcPr>
          <w:p w:rsidR="00987478" w:rsidRPr="00312E0A" w:rsidRDefault="00987478" w:rsidP="00987478">
            <w:pPr>
              <w:spacing w:line="228" w:lineRule="auto"/>
              <w:ind w:firstLine="0"/>
              <w:rPr>
                <w:rFonts w:ascii="Arial" w:hAnsi="Arial" w:cs="Arial"/>
                <w:spacing w:val="-4"/>
                <w:sz w:val="19"/>
                <w:szCs w:val="19"/>
                <w:lang w:val="en-US"/>
              </w:rPr>
            </w:pPr>
            <w:r>
              <w:rPr>
                <w:rFonts w:ascii="Arial" w:hAnsi="Arial" w:cs="Arial"/>
                <w:spacing w:val="-4"/>
                <w:sz w:val="19"/>
                <w:szCs w:val="19"/>
                <w:lang w:val="en-US"/>
              </w:rPr>
              <w:t>Breaking</w:t>
            </w:r>
            <w:r w:rsidRPr="00312E0A">
              <w:rPr>
                <w:rFonts w:ascii="Arial" w:hAnsi="Arial" w:cs="Arial"/>
                <w:spacing w:val="-4"/>
                <w:sz w:val="19"/>
                <w:szCs w:val="19"/>
                <w:lang w:val="en-US"/>
              </w:rPr>
              <w:t xml:space="preserve"> </w:t>
            </w:r>
            <w:r>
              <w:rPr>
                <w:rFonts w:ascii="Arial" w:hAnsi="Arial" w:cs="Arial"/>
                <w:spacing w:val="-4"/>
                <w:sz w:val="19"/>
                <w:szCs w:val="19"/>
                <w:lang w:val="en-US"/>
              </w:rPr>
              <w:t xml:space="preserve">of </w:t>
            </w:r>
            <w:r w:rsidRPr="00312E0A">
              <w:rPr>
                <w:rFonts w:ascii="Arial" w:hAnsi="Arial" w:cs="Arial"/>
                <w:spacing w:val="-4"/>
                <w:sz w:val="19"/>
                <w:szCs w:val="19"/>
                <w:lang w:val="en-US"/>
              </w:rPr>
              <w:t>connecting cable</w:t>
            </w:r>
            <w:r>
              <w:rPr>
                <w:rFonts w:ascii="Arial" w:hAnsi="Arial" w:cs="Arial"/>
                <w:spacing w:val="-4"/>
                <w:sz w:val="19"/>
                <w:szCs w:val="19"/>
                <w:lang w:val="en-US"/>
              </w:rPr>
              <w:t>`s</w:t>
            </w:r>
            <w:r w:rsidRPr="00312E0A">
              <w:rPr>
                <w:rFonts w:ascii="Arial" w:hAnsi="Arial" w:cs="Arial"/>
                <w:spacing w:val="-4"/>
                <w:sz w:val="19"/>
                <w:szCs w:val="19"/>
                <w:lang w:val="en-US"/>
              </w:rPr>
              <w:t xml:space="preserve"> </w:t>
            </w:r>
            <w:r>
              <w:rPr>
                <w:rFonts w:ascii="Arial" w:hAnsi="Arial" w:cs="Arial"/>
                <w:spacing w:val="-4"/>
                <w:sz w:val="19"/>
                <w:szCs w:val="19"/>
                <w:lang w:val="en-US"/>
              </w:rPr>
              <w:t>integrity</w:t>
            </w:r>
            <w:r w:rsidRPr="00312E0A">
              <w:rPr>
                <w:rFonts w:ascii="Arial" w:hAnsi="Arial" w:cs="Arial"/>
                <w:spacing w:val="-4"/>
                <w:sz w:val="19"/>
                <w:szCs w:val="19"/>
                <w:lang w:val="en-US"/>
              </w:rPr>
              <w:t xml:space="preserve"> </w:t>
            </w:r>
            <w:r>
              <w:rPr>
                <w:rFonts w:ascii="Arial" w:hAnsi="Arial" w:cs="Arial"/>
                <w:spacing w:val="-4"/>
                <w:sz w:val="19"/>
                <w:szCs w:val="19"/>
                <w:lang w:val="en-US"/>
              </w:rPr>
              <w:t>between power supply source-unit and thermoelectric unit</w:t>
            </w:r>
            <w:r w:rsidRPr="00312E0A">
              <w:rPr>
                <w:rFonts w:ascii="Arial" w:hAnsi="Arial" w:cs="Arial"/>
                <w:spacing w:val="-4"/>
                <w:sz w:val="19"/>
                <w:szCs w:val="19"/>
                <w:lang w:val="en-US"/>
              </w:rPr>
              <w:t xml:space="preserve"> </w:t>
            </w:r>
          </w:p>
        </w:tc>
        <w:tc>
          <w:tcPr>
            <w:tcW w:w="1780" w:type="dxa"/>
          </w:tcPr>
          <w:p w:rsidR="00987478" w:rsidRPr="00A35A2D" w:rsidRDefault="00987478" w:rsidP="00987478">
            <w:pPr>
              <w:spacing w:line="228" w:lineRule="auto"/>
              <w:ind w:firstLine="0"/>
              <w:rPr>
                <w:rFonts w:ascii="Arial" w:hAnsi="Arial" w:cs="Arial"/>
                <w:spacing w:val="-4"/>
                <w:sz w:val="19"/>
                <w:szCs w:val="19"/>
                <w:lang w:val="en-US"/>
              </w:rPr>
            </w:pPr>
            <w:r>
              <w:rPr>
                <w:rFonts w:ascii="Arial" w:hAnsi="Arial" w:cs="Arial"/>
                <w:spacing w:val="-4"/>
                <w:sz w:val="19"/>
                <w:szCs w:val="19"/>
                <w:lang w:val="en-US"/>
              </w:rPr>
              <w:t>Apply</w:t>
            </w:r>
            <w:r w:rsidRPr="00A35A2D">
              <w:rPr>
                <w:rFonts w:ascii="Arial" w:hAnsi="Arial" w:cs="Arial"/>
                <w:spacing w:val="-4"/>
                <w:sz w:val="19"/>
                <w:szCs w:val="19"/>
                <w:lang w:val="en-US"/>
              </w:rPr>
              <w:t xml:space="preserve"> </w:t>
            </w:r>
            <w:r>
              <w:rPr>
                <w:rFonts w:ascii="Arial" w:hAnsi="Arial" w:cs="Arial"/>
                <w:spacing w:val="-4"/>
                <w:sz w:val="19"/>
                <w:szCs w:val="19"/>
                <w:lang w:val="en-US"/>
              </w:rPr>
              <w:t>to a service center</w:t>
            </w:r>
          </w:p>
          <w:p w:rsidR="00987478" w:rsidRPr="00FB1622" w:rsidRDefault="00987478" w:rsidP="00987478">
            <w:pPr>
              <w:spacing w:line="228" w:lineRule="auto"/>
              <w:ind w:firstLine="0"/>
              <w:rPr>
                <w:rFonts w:ascii="Arial" w:hAnsi="Arial" w:cs="Arial"/>
                <w:spacing w:val="-4"/>
                <w:sz w:val="19"/>
                <w:szCs w:val="19"/>
              </w:rPr>
            </w:pPr>
          </w:p>
        </w:tc>
      </w:tr>
      <w:tr w:rsidR="00987478" w:rsidRPr="00BB6D01" w:rsidTr="0040775E">
        <w:trPr>
          <w:jc w:val="center"/>
        </w:trPr>
        <w:tc>
          <w:tcPr>
            <w:tcW w:w="3198" w:type="dxa"/>
          </w:tcPr>
          <w:p w:rsidR="00987478" w:rsidRPr="00822A95" w:rsidRDefault="00987478" w:rsidP="00987478">
            <w:pPr>
              <w:spacing w:line="228" w:lineRule="auto"/>
              <w:ind w:firstLine="0"/>
              <w:jc w:val="both"/>
              <w:rPr>
                <w:rFonts w:ascii="Arial" w:hAnsi="Arial" w:cs="Arial"/>
                <w:spacing w:val="-4"/>
                <w:sz w:val="19"/>
                <w:szCs w:val="19"/>
                <w:lang w:val="en-US"/>
              </w:rPr>
            </w:pPr>
            <w:r>
              <w:rPr>
                <w:rFonts w:ascii="Arial" w:hAnsi="Arial" w:cs="Arial"/>
                <w:spacing w:val="-4"/>
                <w:sz w:val="19"/>
                <w:szCs w:val="19"/>
                <w:lang w:val="en-US"/>
              </w:rPr>
              <w:t xml:space="preserve">On </w:t>
            </w:r>
            <w:r w:rsidRPr="00822A95">
              <w:rPr>
                <w:rFonts w:ascii="Arial" w:hAnsi="Arial" w:cs="Arial"/>
                <w:spacing w:val="-4"/>
                <w:sz w:val="19"/>
                <w:szCs w:val="19"/>
                <w:lang w:val="en-US"/>
              </w:rPr>
              <w:t xml:space="preserve">15 </w:t>
            </w:r>
            <w:r>
              <w:rPr>
                <w:rFonts w:ascii="Arial" w:hAnsi="Arial" w:cs="Arial"/>
                <w:spacing w:val="-4"/>
                <w:sz w:val="19"/>
                <w:szCs w:val="19"/>
                <w:lang w:val="en-US"/>
              </w:rPr>
              <w:t>min</w:t>
            </w:r>
            <w:r w:rsidRPr="00822A95">
              <w:rPr>
                <w:rFonts w:ascii="Arial" w:hAnsi="Arial" w:cs="Arial"/>
                <w:spacing w:val="-4"/>
                <w:sz w:val="19"/>
                <w:szCs w:val="19"/>
                <w:lang w:val="en-US"/>
              </w:rPr>
              <w:t xml:space="preserve">. </w:t>
            </w:r>
            <w:r>
              <w:rPr>
                <w:rFonts w:ascii="Arial" w:hAnsi="Arial" w:cs="Arial"/>
                <w:spacing w:val="-4"/>
                <w:sz w:val="19"/>
                <w:szCs w:val="19"/>
                <w:lang w:val="en-US"/>
              </w:rPr>
              <w:t>expiration</w:t>
            </w:r>
            <w:r w:rsidRPr="00822A95">
              <w:rPr>
                <w:rFonts w:ascii="Arial" w:hAnsi="Arial" w:cs="Arial"/>
                <w:spacing w:val="-4"/>
                <w:sz w:val="19"/>
                <w:szCs w:val="19"/>
                <w:lang w:val="en-US"/>
              </w:rPr>
              <w:t xml:space="preserve"> </w:t>
            </w:r>
            <w:r>
              <w:rPr>
                <w:rFonts w:ascii="Arial" w:hAnsi="Arial" w:cs="Arial"/>
                <w:spacing w:val="-4"/>
                <w:sz w:val="19"/>
                <w:szCs w:val="19"/>
                <w:lang w:val="en-US"/>
              </w:rPr>
              <w:t>after</w:t>
            </w:r>
            <w:r w:rsidRPr="00822A95">
              <w:rPr>
                <w:rFonts w:ascii="Arial" w:hAnsi="Arial" w:cs="Arial"/>
                <w:spacing w:val="-4"/>
                <w:sz w:val="19"/>
                <w:szCs w:val="19"/>
                <w:lang w:val="en-US"/>
              </w:rPr>
              <w:t xml:space="preserve"> </w:t>
            </w:r>
            <w:r>
              <w:rPr>
                <w:rFonts w:ascii="Arial" w:hAnsi="Arial" w:cs="Arial"/>
                <w:spacing w:val="-4"/>
                <w:sz w:val="19"/>
                <w:szCs w:val="19"/>
                <w:lang w:val="en-US"/>
              </w:rPr>
              <w:t>connection</w:t>
            </w:r>
            <w:r w:rsidRPr="00822A95">
              <w:rPr>
                <w:rFonts w:ascii="Arial" w:hAnsi="Arial" w:cs="Arial"/>
                <w:spacing w:val="-4"/>
                <w:sz w:val="19"/>
                <w:szCs w:val="19"/>
                <w:lang w:val="en-US"/>
              </w:rPr>
              <w:t xml:space="preserve"> </w:t>
            </w:r>
            <w:r>
              <w:rPr>
                <w:rFonts w:ascii="Arial" w:hAnsi="Arial" w:cs="Arial"/>
                <w:spacing w:val="-4"/>
                <w:sz w:val="19"/>
                <w:szCs w:val="19"/>
                <w:lang w:val="en-US"/>
              </w:rPr>
              <w:t>the</w:t>
            </w:r>
            <w:r w:rsidRPr="00822A95">
              <w:rPr>
                <w:rFonts w:ascii="Arial" w:hAnsi="Arial" w:cs="Arial"/>
                <w:spacing w:val="-4"/>
                <w:sz w:val="19"/>
                <w:szCs w:val="19"/>
                <w:lang w:val="en-US"/>
              </w:rPr>
              <w:t xml:space="preserve"> </w:t>
            </w:r>
            <w:r>
              <w:rPr>
                <w:rFonts w:ascii="Arial" w:hAnsi="Arial" w:cs="Arial"/>
                <w:spacing w:val="-4"/>
                <w:sz w:val="19"/>
                <w:szCs w:val="19"/>
                <w:lang w:val="en-US"/>
              </w:rPr>
              <w:t>power</w:t>
            </w:r>
            <w:r w:rsidRPr="00822A95">
              <w:rPr>
                <w:rFonts w:ascii="Arial" w:hAnsi="Arial" w:cs="Arial"/>
                <w:spacing w:val="-4"/>
                <w:sz w:val="19"/>
                <w:szCs w:val="19"/>
                <w:lang w:val="en-US"/>
              </w:rPr>
              <w:t xml:space="preserve"> </w:t>
            </w:r>
            <w:r>
              <w:rPr>
                <w:rFonts w:ascii="Arial" w:hAnsi="Arial" w:cs="Arial"/>
                <w:spacing w:val="-4"/>
                <w:sz w:val="19"/>
                <w:szCs w:val="19"/>
                <w:lang w:val="en-US"/>
              </w:rPr>
              <w:t>supply</w:t>
            </w:r>
            <w:r w:rsidRPr="00822A95">
              <w:rPr>
                <w:rFonts w:ascii="Arial" w:hAnsi="Arial" w:cs="Arial"/>
                <w:spacing w:val="-4"/>
                <w:sz w:val="19"/>
                <w:szCs w:val="19"/>
                <w:lang w:val="en-US"/>
              </w:rPr>
              <w:t xml:space="preserve"> </w:t>
            </w:r>
            <w:r>
              <w:rPr>
                <w:rFonts w:ascii="Arial" w:hAnsi="Arial" w:cs="Arial"/>
                <w:spacing w:val="-4"/>
                <w:sz w:val="19"/>
                <w:szCs w:val="19"/>
                <w:lang w:val="en-US"/>
              </w:rPr>
              <w:t>source</w:t>
            </w:r>
            <w:r w:rsidRPr="00822A95">
              <w:rPr>
                <w:rFonts w:ascii="Arial" w:hAnsi="Arial" w:cs="Arial"/>
                <w:spacing w:val="-4"/>
                <w:sz w:val="19"/>
                <w:szCs w:val="19"/>
                <w:lang w:val="en-US"/>
              </w:rPr>
              <w:t>-</w:t>
            </w:r>
            <w:r>
              <w:rPr>
                <w:rFonts w:ascii="Arial" w:hAnsi="Arial" w:cs="Arial"/>
                <w:spacing w:val="-4"/>
                <w:sz w:val="19"/>
                <w:szCs w:val="19"/>
                <w:lang w:val="en-US"/>
              </w:rPr>
              <w:t>unit`s plug</w:t>
            </w:r>
            <w:r w:rsidRPr="00822A95">
              <w:rPr>
                <w:rFonts w:ascii="Arial" w:hAnsi="Arial" w:cs="Arial"/>
                <w:spacing w:val="-4"/>
                <w:sz w:val="19"/>
                <w:szCs w:val="19"/>
                <w:lang w:val="en-US"/>
              </w:rPr>
              <w:t xml:space="preserve"> </w:t>
            </w:r>
            <w:r>
              <w:rPr>
                <w:rFonts w:ascii="Arial" w:hAnsi="Arial" w:cs="Arial"/>
                <w:spacing w:val="-4"/>
                <w:sz w:val="19"/>
                <w:szCs w:val="19"/>
                <w:lang w:val="en-US"/>
              </w:rPr>
              <w:t>to</w:t>
            </w:r>
            <w:r w:rsidRPr="00822A95">
              <w:rPr>
                <w:rFonts w:ascii="Arial" w:hAnsi="Arial" w:cs="Arial"/>
                <w:spacing w:val="-4"/>
                <w:sz w:val="19"/>
                <w:szCs w:val="19"/>
                <w:lang w:val="en-US"/>
              </w:rPr>
              <w:t xml:space="preserve"> </w:t>
            </w:r>
            <w:r>
              <w:rPr>
                <w:rFonts w:ascii="Arial" w:hAnsi="Arial" w:cs="Arial"/>
                <w:spacing w:val="-4"/>
                <w:sz w:val="19"/>
                <w:szCs w:val="19"/>
                <w:lang w:val="en-US"/>
              </w:rPr>
              <w:t>power</w:t>
            </w:r>
            <w:r w:rsidRPr="00822A95">
              <w:rPr>
                <w:rFonts w:ascii="Arial" w:hAnsi="Arial" w:cs="Arial"/>
                <w:spacing w:val="-4"/>
                <w:sz w:val="19"/>
                <w:szCs w:val="19"/>
                <w:lang w:val="en-US"/>
              </w:rPr>
              <w:t xml:space="preserve"> </w:t>
            </w:r>
            <w:r>
              <w:rPr>
                <w:rFonts w:ascii="Arial" w:hAnsi="Arial" w:cs="Arial"/>
                <w:spacing w:val="-4"/>
                <w:sz w:val="19"/>
                <w:szCs w:val="19"/>
                <w:lang w:val="en-US"/>
              </w:rPr>
              <w:t>supply</w:t>
            </w:r>
            <w:r w:rsidRPr="00822A95">
              <w:rPr>
                <w:rFonts w:ascii="Arial" w:hAnsi="Arial" w:cs="Arial"/>
                <w:spacing w:val="-4"/>
                <w:sz w:val="19"/>
                <w:szCs w:val="19"/>
                <w:lang w:val="en-US"/>
              </w:rPr>
              <w:t xml:space="preserve"> </w:t>
            </w:r>
            <w:r>
              <w:rPr>
                <w:rFonts w:ascii="Arial" w:hAnsi="Arial" w:cs="Arial"/>
                <w:spacing w:val="-4"/>
                <w:sz w:val="19"/>
                <w:szCs w:val="19"/>
                <w:lang w:val="en-US"/>
              </w:rPr>
              <w:t>mains</w:t>
            </w:r>
            <w:r w:rsidRPr="00822A95">
              <w:rPr>
                <w:rFonts w:ascii="Arial" w:hAnsi="Arial" w:cs="Arial"/>
                <w:spacing w:val="-4"/>
                <w:sz w:val="19"/>
                <w:szCs w:val="19"/>
                <w:lang w:val="en-US"/>
              </w:rPr>
              <w:t xml:space="preserve"> -</w:t>
            </w:r>
            <w:r>
              <w:rPr>
                <w:rFonts w:ascii="Arial" w:hAnsi="Arial" w:cs="Arial"/>
                <w:spacing w:val="-4"/>
                <w:sz w:val="19"/>
                <w:szCs w:val="19"/>
                <w:lang w:val="en-US"/>
              </w:rPr>
              <w:t xml:space="preserve"> green</w:t>
            </w:r>
            <w:r w:rsidRPr="00822A95">
              <w:rPr>
                <w:rFonts w:ascii="Arial" w:hAnsi="Arial" w:cs="Arial"/>
                <w:spacing w:val="-4"/>
                <w:sz w:val="19"/>
                <w:szCs w:val="19"/>
                <w:lang w:val="en-US"/>
              </w:rPr>
              <w:t xml:space="preserve"> </w:t>
            </w:r>
            <w:r>
              <w:rPr>
                <w:rFonts w:ascii="Arial" w:hAnsi="Arial" w:cs="Arial"/>
                <w:spacing w:val="-4"/>
                <w:sz w:val="19"/>
                <w:szCs w:val="19"/>
                <w:lang w:val="en-US"/>
              </w:rPr>
              <w:t>color indicator</w:t>
            </w:r>
            <w:r w:rsidRPr="00822A95">
              <w:rPr>
                <w:rFonts w:ascii="Arial" w:hAnsi="Arial" w:cs="Arial"/>
                <w:spacing w:val="-4"/>
                <w:sz w:val="19"/>
                <w:szCs w:val="19"/>
                <w:lang w:val="en-US"/>
              </w:rPr>
              <w:t xml:space="preserve"> </w:t>
            </w:r>
            <w:r>
              <w:rPr>
                <w:rFonts w:ascii="Arial" w:hAnsi="Arial" w:cs="Arial"/>
                <w:spacing w:val="-4"/>
                <w:sz w:val="19"/>
                <w:szCs w:val="19"/>
                <w:lang w:val="en-US"/>
              </w:rPr>
              <w:t>on</w:t>
            </w:r>
            <w:r w:rsidRPr="00822A95">
              <w:rPr>
                <w:rFonts w:ascii="Arial" w:hAnsi="Arial" w:cs="Arial"/>
                <w:spacing w:val="-4"/>
                <w:sz w:val="19"/>
                <w:szCs w:val="19"/>
                <w:lang w:val="en-US"/>
              </w:rPr>
              <w:t xml:space="preserve"> </w:t>
            </w:r>
            <w:r>
              <w:rPr>
                <w:rFonts w:ascii="Arial" w:hAnsi="Arial" w:cs="Arial"/>
                <w:spacing w:val="-4"/>
                <w:sz w:val="19"/>
                <w:szCs w:val="19"/>
                <w:lang w:val="en-US"/>
              </w:rPr>
              <w:t>power</w:t>
            </w:r>
            <w:r w:rsidRPr="00822A95">
              <w:rPr>
                <w:rFonts w:ascii="Arial" w:hAnsi="Arial" w:cs="Arial"/>
                <w:spacing w:val="-4"/>
                <w:sz w:val="19"/>
                <w:szCs w:val="19"/>
                <w:lang w:val="en-US"/>
              </w:rPr>
              <w:t xml:space="preserve"> </w:t>
            </w:r>
            <w:r>
              <w:rPr>
                <w:rFonts w:ascii="Arial" w:hAnsi="Arial" w:cs="Arial"/>
                <w:spacing w:val="-4"/>
                <w:sz w:val="19"/>
                <w:szCs w:val="19"/>
                <w:lang w:val="en-US"/>
              </w:rPr>
              <w:t>supply</w:t>
            </w:r>
            <w:r w:rsidRPr="00822A95">
              <w:rPr>
                <w:rFonts w:ascii="Arial" w:hAnsi="Arial" w:cs="Arial"/>
                <w:spacing w:val="-4"/>
                <w:sz w:val="19"/>
                <w:szCs w:val="19"/>
                <w:lang w:val="en-US"/>
              </w:rPr>
              <w:t xml:space="preserve"> </w:t>
            </w:r>
            <w:r>
              <w:rPr>
                <w:rFonts w:ascii="Arial" w:hAnsi="Arial" w:cs="Arial"/>
                <w:spacing w:val="-4"/>
                <w:sz w:val="19"/>
                <w:szCs w:val="19"/>
                <w:lang w:val="en-US"/>
              </w:rPr>
              <w:t>source</w:t>
            </w:r>
            <w:r w:rsidRPr="00822A95">
              <w:rPr>
                <w:rFonts w:ascii="Arial" w:hAnsi="Arial" w:cs="Arial"/>
                <w:spacing w:val="-4"/>
                <w:sz w:val="19"/>
                <w:szCs w:val="19"/>
                <w:lang w:val="en-US"/>
              </w:rPr>
              <w:t>-</w:t>
            </w:r>
            <w:r>
              <w:rPr>
                <w:rFonts w:ascii="Arial" w:hAnsi="Arial" w:cs="Arial"/>
                <w:spacing w:val="-4"/>
                <w:sz w:val="19"/>
                <w:szCs w:val="19"/>
                <w:lang w:val="en-US"/>
              </w:rPr>
              <w:t>unit is lighting; fan</w:t>
            </w:r>
            <w:r w:rsidRPr="00822A95">
              <w:rPr>
                <w:rFonts w:ascii="Arial" w:hAnsi="Arial" w:cs="Arial"/>
                <w:spacing w:val="-4"/>
                <w:sz w:val="19"/>
                <w:szCs w:val="19"/>
                <w:lang w:val="en-US"/>
              </w:rPr>
              <w:t xml:space="preserve"> </w:t>
            </w:r>
            <w:r>
              <w:rPr>
                <w:rFonts w:ascii="Arial" w:hAnsi="Arial" w:cs="Arial"/>
                <w:spacing w:val="-4"/>
                <w:sz w:val="19"/>
                <w:szCs w:val="19"/>
                <w:lang w:val="en-US"/>
              </w:rPr>
              <w:t>works</w:t>
            </w:r>
            <w:r w:rsidRPr="00822A95">
              <w:rPr>
                <w:rFonts w:ascii="Arial" w:hAnsi="Arial" w:cs="Arial"/>
                <w:spacing w:val="-4"/>
                <w:sz w:val="19"/>
                <w:szCs w:val="19"/>
                <w:lang w:val="en-US"/>
              </w:rPr>
              <w:t xml:space="preserve"> </w:t>
            </w:r>
            <w:r w:rsidRPr="00C77DE1">
              <w:rPr>
                <w:rFonts w:ascii="Arial" w:hAnsi="Arial" w:cs="Arial"/>
                <w:spacing w:val="-4"/>
                <w:sz w:val="19"/>
                <w:szCs w:val="19"/>
                <w:lang w:val="en-US"/>
              </w:rPr>
              <w:t xml:space="preserve">on thermoelectric unit </w:t>
            </w:r>
            <w:r w:rsidRPr="00C77DE1">
              <w:rPr>
                <w:rFonts w:ascii="Arial" w:hAnsi="Arial" w:cs="Arial"/>
                <w:b/>
                <w:spacing w:val="-4"/>
                <w:sz w:val="19"/>
                <w:szCs w:val="19"/>
                <w:lang w:val="en-US"/>
              </w:rPr>
              <w:t>and red color indicator is continuously lighting</w:t>
            </w:r>
            <w:r>
              <w:rPr>
                <w:rFonts w:ascii="Arial" w:hAnsi="Arial" w:cs="Arial"/>
                <w:b/>
                <w:spacing w:val="-4"/>
                <w:sz w:val="19"/>
                <w:szCs w:val="19"/>
                <w:lang w:val="en-US"/>
              </w:rPr>
              <w:t xml:space="preserve">.  </w:t>
            </w:r>
            <w:r>
              <w:rPr>
                <w:rFonts w:ascii="Arial" w:hAnsi="Arial" w:cs="Arial"/>
                <w:spacing w:val="-4"/>
                <w:sz w:val="19"/>
                <w:szCs w:val="19"/>
                <w:lang w:val="en-US"/>
              </w:rPr>
              <w:t xml:space="preserve"> </w:t>
            </w:r>
            <w:r w:rsidRPr="00822A95">
              <w:rPr>
                <w:rFonts w:ascii="Arial" w:hAnsi="Arial" w:cs="Arial"/>
                <w:spacing w:val="-4"/>
                <w:sz w:val="19"/>
                <w:szCs w:val="19"/>
                <w:lang w:val="en-US"/>
              </w:rPr>
              <w:t xml:space="preserve"> </w:t>
            </w:r>
          </w:p>
        </w:tc>
        <w:tc>
          <w:tcPr>
            <w:tcW w:w="2268" w:type="dxa"/>
          </w:tcPr>
          <w:p w:rsidR="00987478" w:rsidRPr="00C77DE1" w:rsidRDefault="00987478" w:rsidP="00987478">
            <w:pPr>
              <w:spacing w:line="228" w:lineRule="auto"/>
              <w:ind w:firstLine="0"/>
              <w:rPr>
                <w:rFonts w:ascii="Arial" w:hAnsi="Arial" w:cs="Arial"/>
                <w:spacing w:val="-4"/>
                <w:sz w:val="19"/>
                <w:szCs w:val="19"/>
                <w:lang w:val="en-US"/>
              </w:rPr>
            </w:pPr>
            <w:r>
              <w:rPr>
                <w:rFonts w:ascii="Arial" w:hAnsi="Arial" w:cs="Arial"/>
                <w:spacing w:val="-4"/>
                <w:sz w:val="19"/>
                <w:szCs w:val="19"/>
                <w:lang w:val="en-US"/>
              </w:rPr>
              <w:t>Thermoelectric unit is out of order</w:t>
            </w:r>
          </w:p>
          <w:p w:rsidR="00987478" w:rsidRPr="00822A95" w:rsidRDefault="00987478" w:rsidP="00987478">
            <w:pPr>
              <w:spacing w:line="228" w:lineRule="auto"/>
              <w:ind w:firstLine="0"/>
              <w:rPr>
                <w:rFonts w:ascii="Arial" w:hAnsi="Arial" w:cs="Arial"/>
                <w:spacing w:val="-4"/>
                <w:sz w:val="19"/>
                <w:szCs w:val="19"/>
                <w:lang w:val="en-US"/>
              </w:rPr>
            </w:pPr>
            <w:r>
              <w:rPr>
                <w:rFonts w:ascii="Arial" w:hAnsi="Arial" w:cs="Arial"/>
                <w:spacing w:val="-4"/>
                <w:sz w:val="19"/>
                <w:szCs w:val="19"/>
                <w:lang w:val="en-US"/>
              </w:rPr>
              <w:t xml:space="preserve"> </w:t>
            </w:r>
          </w:p>
        </w:tc>
        <w:tc>
          <w:tcPr>
            <w:tcW w:w="1780" w:type="dxa"/>
          </w:tcPr>
          <w:p w:rsidR="00987478" w:rsidRPr="00C77DE1" w:rsidRDefault="00987478" w:rsidP="00987478">
            <w:pPr>
              <w:spacing w:line="228" w:lineRule="auto"/>
              <w:ind w:firstLine="0"/>
              <w:rPr>
                <w:rFonts w:ascii="Arial" w:hAnsi="Arial" w:cs="Arial"/>
                <w:spacing w:val="-4"/>
                <w:sz w:val="19"/>
                <w:szCs w:val="19"/>
                <w:lang w:val="en-US"/>
              </w:rPr>
            </w:pPr>
            <w:r>
              <w:rPr>
                <w:rFonts w:ascii="Arial" w:hAnsi="Arial" w:cs="Arial"/>
                <w:spacing w:val="-4"/>
                <w:sz w:val="19"/>
                <w:szCs w:val="19"/>
                <w:lang w:val="en-US"/>
              </w:rPr>
              <w:t>Apply</w:t>
            </w:r>
            <w:r w:rsidRPr="00C77DE1">
              <w:rPr>
                <w:rFonts w:ascii="Arial" w:hAnsi="Arial" w:cs="Arial"/>
                <w:spacing w:val="-4"/>
                <w:sz w:val="19"/>
                <w:szCs w:val="19"/>
                <w:lang w:val="en-US"/>
              </w:rPr>
              <w:t xml:space="preserve"> </w:t>
            </w:r>
            <w:r>
              <w:rPr>
                <w:rFonts w:ascii="Arial" w:hAnsi="Arial" w:cs="Arial"/>
                <w:spacing w:val="-4"/>
                <w:sz w:val="19"/>
                <w:szCs w:val="19"/>
                <w:lang w:val="en-US"/>
              </w:rPr>
              <w:t>to</w:t>
            </w:r>
            <w:r w:rsidRPr="00C77DE1">
              <w:rPr>
                <w:rFonts w:ascii="Arial" w:hAnsi="Arial" w:cs="Arial"/>
                <w:spacing w:val="-4"/>
                <w:sz w:val="19"/>
                <w:szCs w:val="19"/>
                <w:lang w:val="en-US"/>
              </w:rPr>
              <w:t xml:space="preserve"> </w:t>
            </w:r>
            <w:r>
              <w:rPr>
                <w:rFonts w:ascii="Arial" w:hAnsi="Arial" w:cs="Arial"/>
                <w:spacing w:val="-4"/>
                <w:sz w:val="19"/>
                <w:szCs w:val="19"/>
                <w:lang w:val="en-US"/>
              </w:rPr>
              <w:t>a</w:t>
            </w:r>
            <w:r w:rsidRPr="00C77DE1">
              <w:rPr>
                <w:rFonts w:ascii="Arial" w:hAnsi="Arial" w:cs="Arial"/>
                <w:spacing w:val="-4"/>
                <w:sz w:val="19"/>
                <w:szCs w:val="19"/>
                <w:lang w:val="en-US"/>
              </w:rPr>
              <w:t xml:space="preserve"> </w:t>
            </w:r>
            <w:r>
              <w:rPr>
                <w:rFonts w:ascii="Arial" w:hAnsi="Arial" w:cs="Arial"/>
                <w:spacing w:val="-4"/>
                <w:sz w:val="19"/>
                <w:szCs w:val="19"/>
                <w:lang w:val="en-US"/>
              </w:rPr>
              <w:t>service</w:t>
            </w:r>
            <w:r w:rsidRPr="00C77DE1">
              <w:rPr>
                <w:rFonts w:ascii="Arial" w:hAnsi="Arial" w:cs="Arial"/>
                <w:spacing w:val="-4"/>
                <w:sz w:val="19"/>
                <w:szCs w:val="19"/>
                <w:lang w:val="en-US"/>
              </w:rPr>
              <w:t xml:space="preserve"> </w:t>
            </w:r>
            <w:r>
              <w:rPr>
                <w:rFonts w:ascii="Arial" w:hAnsi="Arial" w:cs="Arial"/>
                <w:spacing w:val="-4"/>
                <w:sz w:val="19"/>
                <w:szCs w:val="19"/>
                <w:lang w:val="en-US"/>
              </w:rPr>
              <w:t>center</w:t>
            </w:r>
          </w:p>
          <w:p w:rsidR="00987478" w:rsidRPr="00C77DE1" w:rsidRDefault="00987478" w:rsidP="00987478">
            <w:pPr>
              <w:spacing w:line="228" w:lineRule="auto"/>
              <w:ind w:firstLine="0"/>
              <w:rPr>
                <w:rFonts w:ascii="Arial" w:hAnsi="Arial" w:cs="Arial"/>
                <w:i/>
                <w:spacing w:val="-4"/>
                <w:sz w:val="19"/>
                <w:szCs w:val="19"/>
                <w:lang w:val="en-US"/>
              </w:rPr>
            </w:pPr>
            <w:r w:rsidRPr="00C77DE1">
              <w:rPr>
                <w:rFonts w:ascii="Arial" w:hAnsi="Arial" w:cs="Arial"/>
                <w:spacing w:val="-4"/>
                <w:sz w:val="19"/>
                <w:szCs w:val="19"/>
                <w:lang w:val="en-US"/>
              </w:rPr>
              <w:t>.</w:t>
            </w:r>
            <w:r w:rsidRPr="00C77DE1">
              <w:rPr>
                <w:rFonts w:ascii="Arial" w:hAnsi="Arial" w:cs="Arial"/>
                <w:i/>
                <w:spacing w:val="-4"/>
                <w:sz w:val="19"/>
                <w:szCs w:val="19"/>
                <w:lang w:val="en-US"/>
              </w:rPr>
              <w:t xml:space="preserve"> </w:t>
            </w:r>
          </w:p>
          <w:p w:rsidR="00987478" w:rsidRPr="00C77DE1" w:rsidRDefault="00987478" w:rsidP="00987478">
            <w:pPr>
              <w:spacing w:line="228" w:lineRule="auto"/>
              <w:ind w:firstLine="0"/>
              <w:rPr>
                <w:rFonts w:ascii="Arial" w:hAnsi="Arial" w:cs="Arial"/>
                <w:spacing w:val="-4"/>
                <w:sz w:val="19"/>
                <w:szCs w:val="19"/>
                <w:lang w:val="en-US"/>
              </w:rPr>
            </w:pPr>
          </w:p>
        </w:tc>
      </w:tr>
      <w:tr w:rsidR="00987478" w:rsidRPr="00BB6D01" w:rsidTr="0040775E">
        <w:trPr>
          <w:jc w:val="center"/>
        </w:trPr>
        <w:tc>
          <w:tcPr>
            <w:tcW w:w="3198" w:type="dxa"/>
          </w:tcPr>
          <w:p w:rsidR="00987478" w:rsidRPr="00C77DE1" w:rsidRDefault="00987478" w:rsidP="00987478">
            <w:pPr>
              <w:spacing w:line="228" w:lineRule="auto"/>
              <w:ind w:firstLine="0"/>
              <w:jc w:val="both"/>
              <w:rPr>
                <w:rFonts w:ascii="Arial" w:hAnsi="Arial" w:cs="Arial"/>
                <w:spacing w:val="-4"/>
                <w:sz w:val="19"/>
                <w:szCs w:val="19"/>
                <w:lang w:val="en-US"/>
              </w:rPr>
            </w:pPr>
            <w:r>
              <w:rPr>
                <w:rFonts w:ascii="Arial" w:hAnsi="Arial" w:cs="Arial"/>
                <w:spacing w:val="-4"/>
                <w:sz w:val="19"/>
                <w:szCs w:val="19"/>
                <w:lang w:val="en-US"/>
              </w:rPr>
              <w:t>On</w:t>
            </w:r>
            <w:r w:rsidRPr="00FF6D7A">
              <w:rPr>
                <w:rFonts w:ascii="Arial" w:hAnsi="Arial" w:cs="Arial"/>
                <w:spacing w:val="-4"/>
                <w:sz w:val="19"/>
                <w:szCs w:val="19"/>
                <w:lang w:val="en-US"/>
              </w:rPr>
              <w:t xml:space="preserve"> </w:t>
            </w:r>
            <w:r>
              <w:rPr>
                <w:rFonts w:ascii="Arial" w:hAnsi="Arial" w:cs="Arial"/>
                <w:spacing w:val="-4"/>
                <w:sz w:val="19"/>
                <w:szCs w:val="19"/>
                <w:lang w:val="en-US"/>
              </w:rPr>
              <w:t>connection</w:t>
            </w:r>
            <w:r w:rsidRPr="00FF6D7A">
              <w:rPr>
                <w:rFonts w:ascii="Arial" w:hAnsi="Arial" w:cs="Arial"/>
                <w:spacing w:val="-4"/>
                <w:sz w:val="19"/>
                <w:szCs w:val="19"/>
                <w:lang w:val="en-US"/>
              </w:rPr>
              <w:t xml:space="preserve"> </w:t>
            </w:r>
            <w:r>
              <w:rPr>
                <w:rFonts w:ascii="Arial" w:hAnsi="Arial" w:cs="Arial"/>
                <w:spacing w:val="-4"/>
                <w:sz w:val="19"/>
                <w:szCs w:val="19"/>
                <w:lang w:val="en-US"/>
              </w:rPr>
              <w:t>the power</w:t>
            </w:r>
            <w:r w:rsidRPr="000813A2">
              <w:rPr>
                <w:rFonts w:ascii="Arial" w:hAnsi="Arial" w:cs="Arial"/>
                <w:spacing w:val="-4"/>
                <w:sz w:val="19"/>
                <w:szCs w:val="19"/>
                <w:lang w:val="en-US"/>
              </w:rPr>
              <w:t xml:space="preserve"> </w:t>
            </w:r>
            <w:r>
              <w:rPr>
                <w:rFonts w:ascii="Arial" w:hAnsi="Arial" w:cs="Arial"/>
                <w:spacing w:val="-4"/>
                <w:sz w:val="19"/>
                <w:szCs w:val="19"/>
                <w:lang w:val="en-US"/>
              </w:rPr>
              <w:t>supply source</w:t>
            </w:r>
            <w:r w:rsidRPr="000813A2">
              <w:rPr>
                <w:rFonts w:ascii="Arial" w:hAnsi="Arial" w:cs="Arial"/>
                <w:spacing w:val="-4"/>
                <w:sz w:val="19"/>
                <w:szCs w:val="19"/>
                <w:lang w:val="en-US"/>
              </w:rPr>
              <w:t>-</w:t>
            </w:r>
            <w:r>
              <w:rPr>
                <w:rFonts w:ascii="Arial" w:hAnsi="Arial" w:cs="Arial"/>
                <w:spacing w:val="-4"/>
                <w:sz w:val="19"/>
                <w:szCs w:val="19"/>
                <w:lang w:val="en-US"/>
              </w:rPr>
              <w:t>unit`s plug</w:t>
            </w:r>
            <w:r w:rsidRPr="00FF6D7A">
              <w:rPr>
                <w:rFonts w:ascii="Arial" w:hAnsi="Arial" w:cs="Arial"/>
                <w:spacing w:val="-4"/>
                <w:sz w:val="19"/>
                <w:szCs w:val="19"/>
                <w:lang w:val="en-US"/>
              </w:rPr>
              <w:t xml:space="preserve"> </w:t>
            </w:r>
            <w:r>
              <w:rPr>
                <w:rFonts w:ascii="Arial" w:hAnsi="Arial" w:cs="Arial"/>
                <w:spacing w:val="-4"/>
                <w:sz w:val="19"/>
                <w:szCs w:val="19"/>
                <w:lang w:val="en-US"/>
              </w:rPr>
              <w:t>to</w:t>
            </w:r>
            <w:r w:rsidRPr="00FF6D7A">
              <w:rPr>
                <w:rFonts w:ascii="Arial" w:hAnsi="Arial" w:cs="Arial"/>
                <w:spacing w:val="-4"/>
                <w:sz w:val="19"/>
                <w:szCs w:val="19"/>
                <w:lang w:val="en-US"/>
              </w:rPr>
              <w:t xml:space="preserve"> </w:t>
            </w:r>
            <w:r>
              <w:rPr>
                <w:rFonts w:ascii="Arial" w:hAnsi="Arial" w:cs="Arial"/>
                <w:spacing w:val="-4"/>
                <w:sz w:val="19"/>
                <w:szCs w:val="19"/>
                <w:lang w:val="en-US"/>
              </w:rPr>
              <w:t>power</w:t>
            </w:r>
            <w:r w:rsidRPr="00FF6D7A">
              <w:rPr>
                <w:rFonts w:ascii="Arial" w:hAnsi="Arial" w:cs="Arial"/>
                <w:spacing w:val="-4"/>
                <w:sz w:val="19"/>
                <w:szCs w:val="19"/>
                <w:lang w:val="en-US"/>
              </w:rPr>
              <w:t xml:space="preserve"> </w:t>
            </w:r>
            <w:r>
              <w:rPr>
                <w:rFonts w:ascii="Arial" w:hAnsi="Arial" w:cs="Arial"/>
                <w:spacing w:val="-4"/>
                <w:sz w:val="19"/>
                <w:szCs w:val="19"/>
                <w:lang w:val="en-US"/>
              </w:rPr>
              <w:t>supply</w:t>
            </w:r>
            <w:r w:rsidRPr="00FF6D7A">
              <w:rPr>
                <w:rFonts w:ascii="Arial" w:hAnsi="Arial" w:cs="Arial"/>
                <w:spacing w:val="-4"/>
                <w:sz w:val="19"/>
                <w:szCs w:val="19"/>
                <w:lang w:val="en-US"/>
              </w:rPr>
              <w:t xml:space="preserve"> </w:t>
            </w:r>
            <w:r>
              <w:rPr>
                <w:rFonts w:ascii="Arial" w:hAnsi="Arial" w:cs="Arial"/>
                <w:spacing w:val="-4"/>
                <w:sz w:val="19"/>
                <w:szCs w:val="19"/>
                <w:lang w:val="en-US"/>
              </w:rPr>
              <w:t>mains</w:t>
            </w:r>
            <w:r w:rsidRPr="00FF6D7A">
              <w:rPr>
                <w:rFonts w:ascii="Arial" w:hAnsi="Arial" w:cs="Arial"/>
                <w:spacing w:val="-4"/>
                <w:sz w:val="19"/>
                <w:szCs w:val="19"/>
                <w:lang w:val="en-US"/>
              </w:rPr>
              <w:t xml:space="preserve"> </w:t>
            </w:r>
            <w:r w:rsidRPr="00C77DE1">
              <w:rPr>
                <w:rFonts w:ascii="Arial" w:hAnsi="Arial" w:cs="Arial"/>
                <w:spacing w:val="-4"/>
                <w:sz w:val="19"/>
                <w:szCs w:val="19"/>
                <w:lang w:val="en-US"/>
              </w:rPr>
              <w:t>–</w:t>
            </w:r>
            <w:r>
              <w:rPr>
                <w:rFonts w:ascii="Arial" w:hAnsi="Arial" w:cs="Arial"/>
                <w:spacing w:val="-4"/>
                <w:sz w:val="19"/>
                <w:szCs w:val="19"/>
                <w:lang w:val="en-US"/>
              </w:rPr>
              <w:t xml:space="preserve"> green color indicators are  lighting</w:t>
            </w:r>
            <w:r w:rsidRPr="00FF6D7A">
              <w:rPr>
                <w:rFonts w:ascii="Arial" w:hAnsi="Arial" w:cs="Arial"/>
                <w:spacing w:val="-4"/>
                <w:sz w:val="19"/>
                <w:szCs w:val="19"/>
                <w:lang w:val="en-US"/>
              </w:rPr>
              <w:t xml:space="preserve"> </w:t>
            </w:r>
            <w:r>
              <w:rPr>
                <w:rFonts w:ascii="Arial" w:hAnsi="Arial" w:cs="Arial"/>
                <w:spacing w:val="-4"/>
                <w:sz w:val="19"/>
                <w:szCs w:val="19"/>
                <w:lang w:val="en-US"/>
              </w:rPr>
              <w:t xml:space="preserve">both on power supply source-unit and thermoelectric unit, </w:t>
            </w:r>
            <w:r w:rsidRPr="00C77DE1">
              <w:rPr>
                <w:rFonts w:ascii="Arial" w:hAnsi="Arial" w:cs="Arial"/>
                <w:b/>
                <w:spacing w:val="-4"/>
                <w:sz w:val="19"/>
                <w:szCs w:val="19"/>
                <w:lang w:val="en-US"/>
              </w:rPr>
              <w:t xml:space="preserve">but the </w:t>
            </w:r>
            <w:r w:rsidRPr="00C77DE1">
              <w:rPr>
                <w:rFonts w:ascii="Arial" w:hAnsi="Arial" w:cs="Arial"/>
                <w:b/>
                <w:spacing w:val="-4"/>
                <w:sz w:val="19"/>
                <w:szCs w:val="19"/>
                <w:lang w:val="en-US"/>
              </w:rPr>
              <w:lastRenderedPageBreak/>
              <w:t>fan does not work</w:t>
            </w:r>
            <w:r>
              <w:rPr>
                <w:rFonts w:ascii="Arial" w:hAnsi="Arial" w:cs="Arial"/>
                <w:b/>
                <w:spacing w:val="-4"/>
                <w:sz w:val="19"/>
                <w:szCs w:val="19"/>
                <w:lang w:val="en-US"/>
              </w:rPr>
              <w:t xml:space="preserve"> </w:t>
            </w:r>
            <w:r w:rsidRPr="00C77DE1">
              <w:rPr>
                <w:rFonts w:ascii="Arial" w:hAnsi="Arial" w:cs="Arial"/>
                <w:b/>
                <w:spacing w:val="-4"/>
                <w:sz w:val="19"/>
                <w:szCs w:val="19"/>
                <w:lang w:val="en-US"/>
              </w:rPr>
              <w:t>on thermoelectric unit</w:t>
            </w:r>
            <w:r>
              <w:rPr>
                <w:rFonts w:ascii="Arial" w:hAnsi="Arial" w:cs="Arial"/>
                <w:b/>
                <w:spacing w:val="-4"/>
                <w:sz w:val="19"/>
                <w:szCs w:val="19"/>
                <w:lang w:val="en-US"/>
              </w:rPr>
              <w:t>.</w:t>
            </w:r>
            <w:r>
              <w:rPr>
                <w:rFonts w:ascii="Arial" w:hAnsi="Arial" w:cs="Arial"/>
                <w:spacing w:val="-4"/>
                <w:sz w:val="19"/>
                <w:szCs w:val="19"/>
                <w:lang w:val="en-US"/>
              </w:rPr>
              <w:t xml:space="preserve"> </w:t>
            </w:r>
          </w:p>
        </w:tc>
        <w:tc>
          <w:tcPr>
            <w:tcW w:w="2268" w:type="dxa"/>
          </w:tcPr>
          <w:p w:rsidR="00987478" w:rsidRPr="00C77DE1" w:rsidRDefault="00987478" w:rsidP="00987478">
            <w:pPr>
              <w:spacing w:line="228" w:lineRule="auto"/>
              <w:ind w:firstLine="0"/>
              <w:rPr>
                <w:rFonts w:ascii="Arial" w:hAnsi="Arial" w:cs="Arial"/>
                <w:spacing w:val="-4"/>
                <w:sz w:val="19"/>
                <w:szCs w:val="19"/>
                <w:lang w:val="en-US"/>
              </w:rPr>
            </w:pPr>
            <w:r>
              <w:rPr>
                <w:rFonts w:ascii="Arial" w:hAnsi="Arial" w:cs="Arial"/>
                <w:spacing w:val="-4"/>
                <w:sz w:val="19"/>
                <w:szCs w:val="19"/>
                <w:lang w:val="en-US"/>
              </w:rPr>
              <w:lastRenderedPageBreak/>
              <w:t xml:space="preserve">Fan is out of order </w:t>
            </w:r>
          </w:p>
        </w:tc>
        <w:tc>
          <w:tcPr>
            <w:tcW w:w="1780" w:type="dxa"/>
          </w:tcPr>
          <w:p w:rsidR="00987478" w:rsidRPr="00A35A2D" w:rsidRDefault="00987478" w:rsidP="00987478">
            <w:pPr>
              <w:spacing w:line="228" w:lineRule="auto"/>
              <w:ind w:firstLine="0"/>
              <w:rPr>
                <w:rFonts w:ascii="Arial" w:hAnsi="Arial" w:cs="Arial"/>
                <w:spacing w:val="-4"/>
                <w:sz w:val="19"/>
                <w:szCs w:val="19"/>
                <w:lang w:val="en-US"/>
              </w:rPr>
            </w:pPr>
            <w:r>
              <w:rPr>
                <w:rFonts w:ascii="Arial" w:hAnsi="Arial" w:cs="Arial"/>
                <w:spacing w:val="-4"/>
                <w:sz w:val="19"/>
                <w:szCs w:val="19"/>
                <w:lang w:val="en-US"/>
              </w:rPr>
              <w:t>Apply</w:t>
            </w:r>
            <w:r w:rsidRPr="00A35A2D">
              <w:rPr>
                <w:rFonts w:ascii="Arial" w:hAnsi="Arial" w:cs="Arial"/>
                <w:spacing w:val="-4"/>
                <w:sz w:val="19"/>
                <w:szCs w:val="19"/>
                <w:lang w:val="en-US"/>
              </w:rPr>
              <w:t xml:space="preserve"> </w:t>
            </w:r>
            <w:r>
              <w:rPr>
                <w:rFonts w:ascii="Arial" w:hAnsi="Arial" w:cs="Arial"/>
                <w:spacing w:val="-4"/>
                <w:sz w:val="19"/>
                <w:szCs w:val="19"/>
                <w:lang w:val="en-US"/>
              </w:rPr>
              <w:t>to a service center</w:t>
            </w:r>
          </w:p>
          <w:p w:rsidR="00987478" w:rsidRPr="00312E0A" w:rsidRDefault="00987478" w:rsidP="00987478">
            <w:pPr>
              <w:spacing w:line="228" w:lineRule="auto"/>
              <w:ind w:firstLine="0"/>
              <w:rPr>
                <w:rFonts w:ascii="Arial" w:hAnsi="Arial" w:cs="Arial"/>
                <w:spacing w:val="-4"/>
                <w:sz w:val="19"/>
                <w:szCs w:val="19"/>
                <w:lang w:val="en-US"/>
              </w:rPr>
            </w:pPr>
            <w:r w:rsidRPr="00312E0A">
              <w:rPr>
                <w:rFonts w:ascii="Arial" w:hAnsi="Arial" w:cs="Arial"/>
                <w:spacing w:val="-4"/>
                <w:sz w:val="19"/>
                <w:szCs w:val="19"/>
                <w:lang w:val="en-US"/>
              </w:rPr>
              <w:t>.</w:t>
            </w:r>
          </w:p>
        </w:tc>
      </w:tr>
    </w:tbl>
    <w:p w:rsidR="00536D18" w:rsidRPr="00BB6D01" w:rsidRDefault="00536D18" w:rsidP="00987478">
      <w:pPr>
        <w:spacing w:line="216" w:lineRule="auto"/>
        <w:ind w:firstLine="0"/>
        <w:jc w:val="center"/>
        <w:rPr>
          <w:b/>
          <w:spacing w:val="-4"/>
          <w:lang w:val="en-US"/>
        </w:rPr>
      </w:pPr>
    </w:p>
    <w:p w:rsidR="0040775E" w:rsidRPr="00BB6D01" w:rsidRDefault="0040775E" w:rsidP="00987478">
      <w:pPr>
        <w:spacing w:line="216" w:lineRule="auto"/>
        <w:ind w:firstLine="0"/>
        <w:jc w:val="center"/>
        <w:rPr>
          <w:b/>
          <w:spacing w:val="-4"/>
          <w:lang w:val="en-US"/>
        </w:rPr>
      </w:pPr>
    </w:p>
    <w:p w:rsidR="00987478" w:rsidRPr="00BB6D01" w:rsidRDefault="00987478" w:rsidP="00987478">
      <w:pPr>
        <w:spacing w:line="216" w:lineRule="auto"/>
        <w:ind w:firstLine="0"/>
        <w:jc w:val="center"/>
        <w:rPr>
          <w:b/>
          <w:spacing w:val="-4"/>
          <w:lang w:val="en-US"/>
        </w:rPr>
      </w:pPr>
      <w:r w:rsidRPr="00BC6855">
        <w:rPr>
          <w:b/>
          <w:spacing w:val="-4"/>
          <w:lang w:val="en-US"/>
        </w:rPr>
        <w:t xml:space="preserve">ACCEPTANCE CERTIFICATE </w:t>
      </w:r>
    </w:p>
    <w:p w:rsidR="00536D18" w:rsidRPr="00BB6D01" w:rsidRDefault="00536D18" w:rsidP="00987478">
      <w:pPr>
        <w:spacing w:line="216" w:lineRule="auto"/>
        <w:ind w:firstLine="0"/>
        <w:jc w:val="center"/>
        <w:rPr>
          <w:b/>
          <w:spacing w:val="-4"/>
          <w:lang w:val="en-US"/>
        </w:rPr>
      </w:pPr>
    </w:p>
    <w:p w:rsidR="00987478" w:rsidRPr="00BC6855" w:rsidRDefault="00987478" w:rsidP="00987478">
      <w:pPr>
        <w:pStyle w:val="15"/>
        <w:tabs>
          <w:tab w:val="left" w:pos="4678"/>
        </w:tabs>
        <w:spacing w:line="216" w:lineRule="auto"/>
        <w:ind w:firstLine="142"/>
        <w:rPr>
          <w:rFonts w:ascii="Times New Roman" w:hAnsi="Times New Roman"/>
          <w:szCs w:val="24"/>
          <w:lang w:val="en-US"/>
        </w:rPr>
      </w:pPr>
      <w:r w:rsidRPr="00BC6855">
        <w:rPr>
          <w:rFonts w:ascii="Times New Roman" w:hAnsi="Times New Roman"/>
          <w:szCs w:val="24"/>
          <w:lang w:val="en-US"/>
        </w:rPr>
        <w:t xml:space="preserve">«COLD-01» </w:t>
      </w:r>
      <w:r w:rsidRPr="00BC6855">
        <w:rPr>
          <w:rFonts w:ascii="Times New Roman" w:hAnsi="Times New Roman"/>
          <w:spacing w:val="-4"/>
          <w:szCs w:val="24"/>
          <w:lang w:val="en-US"/>
        </w:rPr>
        <w:t>local hypothermia</w:t>
      </w:r>
      <w:r>
        <w:rPr>
          <w:rFonts w:ascii="Times New Roman" w:hAnsi="Times New Roman"/>
          <w:spacing w:val="-4"/>
          <w:szCs w:val="24"/>
          <w:lang w:val="en-US"/>
        </w:rPr>
        <w:t xml:space="preserve"> </w:t>
      </w:r>
      <w:r w:rsidRPr="00BC6855">
        <w:rPr>
          <w:rFonts w:ascii="Times New Roman" w:hAnsi="Times New Roman"/>
          <w:spacing w:val="-4"/>
          <w:szCs w:val="24"/>
          <w:lang w:val="en-US"/>
        </w:rPr>
        <w:t>device</w:t>
      </w:r>
      <w:r>
        <w:rPr>
          <w:rFonts w:ascii="Times New Roman" w:hAnsi="Times New Roman"/>
          <w:spacing w:val="-4"/>
          <w:szCs w:val="24"/>
          <w:lang w:val="en-US"/>
        </w:rPr>
        <w:t xml:space="preserve"> </w:t>
      </w:r>
      <w:r w:rsidRPr="00BC6855">
        <w:rPr>
          <w:rFonts w:ascii="Times New Roman" w:hAnsi="Times New Roman"/>
          <w:szCs w:val="24"/>
          <w:lang w:val="en-US"/>
        </w:rPr>
        <w:t xml:space="preserve"> works number ___________,</w:t>
      </w:r>
      <w:r>
        <w:rPr>
          <w:rFonts w:ascii="Times New Roman" w:hAnsi="Times New Roman"/>
          <w:szCs w:val="24"/>
          <w:lang w:val="en-US"/>
        </w:rPr>
        <w:t xml:space="preserve"> </w:t>
      </w:r>
      <w:r w:rsidRPr="00BC6855">
        <w:rPr>
          <w:rFonts w:ascii="Times New Roman" w:hAnsi="Times New Roman"/>
          <w:szCs w:val="24"/>
          <w:lang w:val="en-US"/>
        </w:rPr>
        <w:t>is in compliance with technical specifications GIKS.941519.107. SP and is recognized as ready for operation.</w:t>
      </w:r>
    </w:p>
    <w:p w:rsidR="00987478" w:rsidRPr="00BC6855" w:rsidRDefault="00987478" w:rsidP="00987478">
      <w:pPr>
        <w:spacing w:line="216" w:lineRule="auto"/>
        <w:ind w:firstLine="426"/>
        <w:jc w:val="both"/>
        <w:rPr>
          <w:lang w:val="en-US"/>
        </w:rPr>
      </w:pPr>
    </w:p>
    <w:p w:rsidR="00987478" w:rsidRPr="00BC6855" w:rsidRDefault="00987478" w:rsidP="00987478">
      <w:pPr>
        <w:spacing w:line="216" w:lineRule="auto"/>
        <w:ind w:left="993" w:firstLine="426"/>
        <w:jc w:val="both"/>
        <w:rPr>
          <w:spacing w:val="-4"/>
          <w:lang w:val="en-US"/>
        </w:rPr>
      </w:pPr>
    </w:p>
    <w:p w:rsidR="00987478" w:rsidRPr="00BC6855" w:rsidRDefault="00987478" w:rsidP="00987478">
      <w:pPr>
        <w:spacing w:line="216" w:lineRule="auto"/>
        <w:ind w:firstLine="426"/>
        <w:jc w:val="both"/>
        <w:rPr>
          <w:spacing w:val="-4"/>
          <w:lang w:val="en-US"/>
        </w:rPr>
      </w:pPr>
    </w:p>
    <w:p w:rsidR="00987478" w:rsidRPr="00BC6855" w:rsidRDefault="00987478" w:rsidP="00987478">
      <w:pPr>
        <w:spacing w:line="216" w:lineRule="auto"/>
        <w:ind w:firstLine="426"/>
        <w:jc w:val="both"/>
        <w:rPr>
          <w:spacing w:val="-4"/>
          <w:lang w:val="en-US"/>
        </w:rPr>
      </w:pPr>
      <w:r w:rsidRPr="00BC6855">
        <w:rPr>
          <w:spacing w:val="-4"/>
          <w:lang w:val="en-US"/>
        </w:rPr>
        <w:t>Output</w:t>
      </w:r>
      <w:r>
        <w:rPr>
          <w:spacing w:val="-4"/>
          <w:lang w:val="en-US"/>
        </w:rPr>
        <w:t xml:space="preserve"> </w:t>
      </w:r>
      <w:r w:rsidRPr="00BC6855">
        <w:rPr>
          <w:spacing w:val="-4"/>
          <w:lang w:val="en-US"/>
        </w:rPr>
        <w:t>date _____________________</w:t>
      </w:r>
      <w:r>
        <w:rPr>
          <w:spacing w:val="-4"/>
          <w:lang w:val="en-US"/>
        </w:rPr>
        <w:t xml:space="preserve">      </w:t>
      </w:r>
      <w:r w:rsidRPr="00BC6855">
        <w:rPr>
          <w:spacing w:val="-4"/>
          <w:lang w:val="en-US"/>
        </w:rPr>
        <w:t>stamp</w:t>
      </w:r>
    </w:p>
    <w:p w:rsidR="00987478" w:rsidRPr="00BC6855" w:rsidRDefault="00987478" w:rsidP="00987478">
      <w:pPr>
        <w:spacing w:line="216" w:lineRule="auto"/>
        <w:ind w:firstLine="426"/>
        <w:jc w:val="both"/>
        <w:rPr>
          <w:spacing w:val="-4"/>
          <w:lang w:val="en-US"/>
        </w:rPr>
      </w:pPr>
    </w:p>
    <w:p w:rsidR="00987478" w:rsidRPr="00BC6855" w:rsidRDefault="00987478" w:rsidP="00987478">
      <w:pPr>
        <w:spacing w:line="216" w:lineRule="auto"/>
        <w:ind w:firstLine="426"/>
        <w:jc w:val="both"/>
        <w:rPr>
          <w:spacing w:val="-4"/>
          <w:lang w:val="en-US"/>
        </w:rPr>
      </w:pPr>
      <w:r w:rsidRPr="00BC6855">
        <w:rPr>
          <w:spacing w:val="-4"/>
          <w:lang w:val="en-US"/>
        </w:rPr>
        <w:t>_____________________________</w:t>
      </w:r>
      <w:r w:rsidR="0040775E" w:rsidRPr="00BB6D01">
        <w:rPr>
          <w:spacing w:val="-4"/>
          <w:lang w:val="en-US"/>
        </w:rPr>
        <w:t>___________________</w:t>
      </w:r>
      <w:r w:rsidRPr="00BC6855">
        <w:rPr>
          <w:spacing w:val="-4"/>
          <w:lang w:val="en-US"/>
        </w:rPr>
        <w:t>____</w:t>
      </w:r>
    </w:p>
    <w:p w:rsidR="00987478" w:rsidRPr="0040775E" w:rsidRDefault="00987478" w:rsidP="0040775E">
      <w:pPr>
        <w:spacing w:line="216" w:lineRule="auto"/>
        <w:jc w:val="center"/>
        <w:rPr>
          <w:spacing w:val="-4"/>
          <w:vertAlign w:val="superscript"/>
          <w:lang w:val="en-US"/>
        </w:rPr>
      </w:pPr>
      <w:r w:rsidRPr="0040775E">
        <w:rPr>
          <w:spacing w:val="-4"/>
          <w:vertAlign w:val="superscript"/>
          <w:lang w:val="en-US"/>
        </w:rPr>
        <w:t>(signature of person responsible for acceptance)</w:t>
      </w:r>
    </w:p>
    <w:p w:rsidR="00987478" w:rsidRPr="00BC6855" w:rsidRDefault="00987478" w:rsidP="00987478">
      <w:pPr>
        <w:spacing w:line="216" w:lineRule="auto"/>
        <w:ind w:left="142" w:firstLine="567"/>
        <w:jc w:val="both"/>
        <w:rPr>
          <w:spacing w:val="-4"/>
          <w:lang w:val="en-US"/>
        </w:rPr>
      </w:pPr>
    </w:p>
    <w:p w:rsidR="00987478" w:rsidRPr="00BC6855" w:rsidRDefault="00987478" w:rsidP="00987478">
      <w:pPr>
        <w:spacing w:line="216" w:lineRule="auto"/>
        <w:ind w:firstLine="142"/>
        <w:jc w:val="both"/>
        <w:rPr>
          <w:lang w:val="en-US"/>
        </w:rPr>
      </w:pPr>
      <w:r w:rsidRPr="00BC6855">
        <w:rPr>
          <w:szCs w:val="24"/>
          <w:lang w:val="en-US"/>
        </w:rPr>
        <w:t xml:space="preserve">«COLD-01» </w:t>
      </w:r>
      <w:r w:rsidRPr="00BC6855">
        <w:rPr>
          <w:spacing w:val="-4"/>
          <w:szCs w:val="24"/>
          <w:lang w:val="en-US"/>
        </w:rPr>
        <w:t>local hypothermia</w:t>
      </w:r>
      <w:r>
        <w:rPr>
          <w:spacing w:val="-4"/>
          <w:szCs w:val="24"/>
          <w:lang w:val="en-US"/>
        </w:rPr>
        <w:t xml:space="preserve"> </w:t>
      </w:r>
      <w:r w:rsidRPr="00BC6855">
        <w:rPr>
          <w:spacing w:val="-4"/>
          <w:szCs w:val="24"/>
          <w:lang w:val="en-US"/>
        </w:rPr>
        <w:t xml:space="preserve">device </w:t>
      </w:r>
      <w:r w:rsidRPr="00BC6855">
        <w:rPr>
          <w:szCs w:val="24"/>
          <w:lang w:val="en-US"/>
        </w:rPr>
        <w:t>works number ___________,</w:t>
      </w:r>
      <w:r>
        <w:rPr>
          <w:szCs w:val="24"/>
          <w:lang w:val="en-US"/>
        </w:rPr>
        <w:t xml:space="preserve"> </w:t>
      </w:r>
      <w:r>
        <w:rPr>
          <w:spacing w:val="-4"/>
          <w:szCs w:val="24"/>
          <w:lang w:val="en-US"/>
        </w:rPr>
        <w:t xml:space="preserve"> </w:t>
      </w:r>
      <w:r w:rsidRPr="00BC6855">
        <w:rPr>
          <w:spacing w:val="-4"/>
          <w:lang w:val="en-US"/>
        </w:rPr>
        <w:t xml:space="preserve"> is packed according to the requirements stipulated by the design documentation. </w:t>
      </w:r>
    </w:p>
    <w:p w:rsidR="00987478" w:rsidRPr="00BC6855" w:rsidRDefault="00987478" w:rsidP="00987478">
      <w:pPr>
        <w:spacing w:line="216" w:lineRule="auto"/>
        <w:ind w:firstLine="426"/>
        <w:jc w:val="both"/>
        <w:rPr>
          <w:spacing w:val="-4"/>
          <w:lang w:val="en-US"/>
        </w:rPr>
      </w:pPr>
    </w:p>
    <w:p w:rsidR="00987478" w:rsidRPr="00BC6855" w:rsidRDefault="00987478" w:rsidP="00987478">
      <w:pPr>
        <w:spacing w:line="216" w:lineRule="auto"/>
        <w:ind w:firstLine="426"/>
        <w:jc w:val="both"/>
        <w:rPr>
          <w:spacing w:val="-4"/>
          <w:lang w:val="en-US"/>
        </w:rPr>
      </w:pPr>
    </w:p>
    <w:p w:rsidR="0040775E" w:rsidRPr="00BB6D01" w:rsidRDefault="00987478" w:rsidP="0040775E">
      <w:pPr>
        <w:spacing w:line="216" w:lineRule="auto"/>
        <w:ind w:left="708" w:firstLine="708"/>
        <w:jc w:val="both"/>
        <w:rPr>
          <w:spacing w:val="-4"/>
          <w:lang w:val="en-US"/>
        </w:rPr>
      </w:pPr>
      <w:r w:rsidRPr="00BC6855">
        <w:rPr>
          <w:spacing w:val="-4"/>
          <w:lang w:val="en-US"/>
        </w:rPr>
        <w:t>Date of packing _____________________</w:t>
      </w:r>
    </w:p>
    <w:p w:rsidR="0040775E" w:rsidRPr="00BB6D01" w:rsidRDefault="0040775E" w:rsidP="0040775E">
      <w:pPr>
        <w:spacing w:line="216" w:lineRule="auto"/>
        <w:ind w:left="708" w:firstLine="708"/>
        <w:jc w:val="both"/>
        <w:rPr>
          <w:spacing w:val="-4"/>
          <w:lang w:val="en-US"/>
        </w:rPr>
      </w:pPr>
    </w:p>
    <w:p w:rsidR="0040775E" w:rsidRPr="00BB6D01" w:rsidRDefault="0040775E" w:rsidP="0040775E">
      <w:pPr>
        <w:spacing w:line="216" w:lineRule="auto"/>
        <w:ind w:left="708" w:firstLine="708"/>
        <w:jc w:val="both"/>
        <w:rPr>
          <w:spacing w:val="-4"/>
          <w:lang w:val="en-US"/>
        </w:rPr>
      </w:pPr>
    </w:p>
    <w:p w:rsidR="00987478" w:rsidRPr="0040775E" w:rsidRDefault="00987478" w:rsidP="0040775E">
      <w:pPr>
        <w:spacing w:line="216" w:lineRule="auto"/>
        <w:ind w:left="708" w:firstLine="708"/>
        <w:jc w:val="both"/>
        <w:rPr>
          <w:spacing w:val="-4"/>
          <w:lang w:val="en-US"/>
        </w:rPr>
      </w:pPr>
      <w:r w:rsidRPr="00BC6855">
        <w:rPr>
          <w:spacing w:val="-4"/>
          <w:lang w:val="en-US"/>
        </w:rPr>
        <w:t>The packing is done by_________________</w:t>
      </w:r>
      <w:r>
        <w:rPr>
          <w:spacing w:val="-4"/>
          <w:lang w:val="en-US"/>
        </w:rPr>
        <w:t xml:space="preserve"> </w:t>
      </w:r>
    </w:p>
    <w:p w:rsidR="00987478" w:rsidRPr="0040775E" w:rsidRDefault="00987478" w:rsidP="00987478">
      <w:pPr>
        <w:pStyle w:val="15"/>
        <w:spacing w:line="228" w:lineRule="auto"/>
        <w:ind w:firstLine="0"/>
        <w:jc w:val="center"/>
        <w:rPr>
          <w:rFonts w:cs="Arial"/>
          <w:b/>
          <w:spacing w:val="-4"/>
          <w:sz w:val="22"/>
          <w:szCs w:val="22"/>
          <w:lang w:val="en-US"/>
        </w:rPr>
      </w:pPr>
    </w:p>
    <w:p w:rsidR="00536D18" w:rsidRPr="0040775E" w:rsidRDefault="00536D18" w:rsidP="00987478">
      <w:pPr>
        <w:pStyle w:val="15"/>
        <w:spacing w:line="228" w:lineRule="auto"/>
        <w:ind w:firstLine="0"/>
        <w:jc w:val="center"/>
        <w:rPr>
          <w:rFonts w:cs="Arial"/>
          <w:b/>
          <w:spacing w:val="-4"/>
          <w:sz w:val="22"/>
          <w:szCs w:val="22"/>
          <w:lang w:val="en-US"/>
        </w:rPr>
      </w:pPr>
    </w:p>
    <w:p w:rsidR="00536D18" w:rsidRPr="0040775E" w:rsidRDefault="00536D18" w:rsidP="00987478">
      <w:pPr>
        <w:pStyle w:val="15"/>
        <w:spacing w:line="228" w:lineRule="auto"/>
        <w:ind w:firstLine="0"/>
        <w:jc w:val="center"/>
        <w:rPr>
          <w:rFonts w:cs="Arial"/>
          <w:b/>
          <w:spacing w:val="-4"/>
          <w:sz w:val="22"/>
          <w:szCs w:val="22"/>
          <w:lang w:val="en-US"/>
        </w:rPr>
      </w:pPr>
    </w:p>
    <w:p w:rsidR="00536D18" w:rsidRPr="0040775E" w:rsidRDefault="00536D18" w:rsidP="00987478">
      <w:pPr>
        <w:pStyle w:val="15"/>
        <w:spacing w:line="228" w:lineRule="auto"/>
        <w:ind w:firstLine="0"/>
        <w:jc w:val="center"/>
        <w:rPr>
          <w:rFonts w:cs="Arial"/>
          <w:b/>
          <w:spacing w:val="-4"/>
          <w:sz w:val="22"/>
          <w:szCs w:val="22"/>
          <w:lang w:val="en-US"/>
        </w:rPr>
      </w:pPr>
    </w:p>
    <w:p w:rsidR="00536D18" w:rsidRPr="0040775E" w:rsidRDefault="00536D18" w:rsidP="00987478">
      <w:pPr>
        <w:pStyle w:val="15"/>
        <w:spacing w:line="228" w:lineRule="auto"/>
        <w:ind w:firstLine="0"/>
        <w:jc w:val="center"/>
        <w:rPr>
          <w:rFonts w:cs="Arial"/>
          <w:b/>
          <w:spacing w:val="-4"/>
          <w:sz w:val="22"/>
          <w:szCs w:val="22"/>
          <w:lang w:val="en-US"/>
        </w:rPr>
      </w:pPr>
    </w:p>
    <w:p w:rsidR="00536D18" w:rsidRPr="0040775E" w:rsidRDefault="00536D18" w:rsidP="00987478">
      <w:pPr>
        <w:pStyle w:val="15"/>
        <w:spacing w:line="228" w:lineRule="auto"/>
        <w:ind w:firstLine="0"/>
        <w:jc w:val="center"/>
        <w:rPr>
          <w:rFonts w:cs="Arial"/>
          <w:b/>
          <w:spacing w:val="-4"/>
          <w:sz w:val="22"/>
          <w:szCs w:val="22"/>
          <w:lang w:val="en-US"/>
        </w:rPr>
      </w:pPr>
    </w:p>
    <w:p w:rsidR="00536D18" w:rsidRPr="0040775E" w:rsidRDefault="00536D18" w:rsidP="00987478">
      <w:pPr>
        <w:pStyle w:val="15"/>
        <w:spacing w:line="228" w:lineRule="auto"/>
        <w:ind w:firstLine="0"/>
        <w:jc w:val="center"/>
        <w:rPr>
          <w:rFonts w:cs="Arial"/>
          <w:b/>
          <w:spacing w:val="-4"/>
          <w:sz w:val="22"/>
          <w:szCs w:val="22"/>
          <w:lang w:val="en-US"/>
        </w:rPr>
      </w:pPr>
    </w:p>
    <w:p w:rsidR="00536D18" w:rsidRPr="00BB6D01" w:rsidRDefault="00536D18" w:rsidP="00987478">
      <w:pPr>
        <w:pStyle w:val="15"/>
        <w:spacing w:line="228" w:lineRule="auto"/>
        <w:ind w:firstLine="0"/>
        <w:jc w:val="center"/>
        <w:rPr>
          <w:rFonts w:cs="Arial"/>
          <w:b/>
          <w:spacing w:val="-4"/>
          <w:sz w:val="22"/>
          <w:szCs w:val="22"/>
          <w:lang w:val="en-US"/>
        </w:rPr>
      </w:pPr>
    </w:p>
    <w:p w:rsidR="0040775E" w:rsidRPr="00BB6D01" w:rsidRDefault="0040775E" w:rsidP="00987478">
      <w:pPr>
        <w:pStyle w:val="15"/>
        <w:spacing w:line="228" w:lineRule="auto"/>
        <w:ind w:firstLine="0"/>
        <w:jc w:val="center"/>
        <w:rPr>
          <w:rFonts w:cs="Arial"/>
          <w:b/>
          <w:spacing w:val="-4"/>
          <w:sz w:val="22"/>
          <w:szCs w:val="22"/>
          <w:lang w:val="en-US"/>
        </w:rPr>
      </w:pPr>
    </w:p>
    <w:p w:rsidR="0040775E" w:rsidRPr="00BB6D01" w:rsidRDefault="0040775E" w:rsidP="00987478">
      <w:pPr>
        <w:pStyle w:val="15"/>
        <w:spacing w:line="228" w:lineRule="auto"/>
        <w:ind w:firstLine="0"/>
        <w:jc w:val="center"/>
        <w:rPr>
          <w:rFonts w:cs="Arial"/>
          <w:b/>
          <w:spacing w:val="-4"/>
          <w:sz w:val="22"/>
          <w:szCs w:val="22"/>
          <w:lang w:val="en-US"/>
        </w:rPr>
      </w:pPr>
    </w:p>
    <w:p w:rsidR="0040775E" w:rsidRPr="00BB6D01" w:rsidRDefault="0040775E" w:rsidP="00987478">
      <w:pPr>
        <w:pStyle w:val="15"/>
        <w:spacing w:line="228" w:lineRule="auto"/>
        <w:ind w:firstLine="0"/>
        <w:jc w:val="center"/>
        <w:rPr>
          <w:rFonts w:cs="Arial"/>
          <w:b/>
          <w:spacing w:val="-4"/>
          <w:sz w:val="22"/>
          <w:szCs w:val="22"/>
          <w:lang w:val="en-US"/>
        </w:rPr>
      </w:pPr>
    </w:p>
    <w:p w:rsidR="0040775E" w:rsidRPr="00BB6D01" w:rsidRDefault="0040775E" w:rsidP="00987478">
      <w:pPr>
        <w:pStyle w:val="15"/>
        <w:spacing w:line="228" w:lineRule="auto"/>
        <w:ind w:firstLine="0"/>
        <w:jc w:val="center"/>
        <w:rPr>
          <w:rFonts w:cs="Arial"/>
          <w:b/>
          <w:spacing w:val="-4"/>
          <w:sz w:val="22"/>
          <w:szCs w:val="22"/>
          <w:lang w:val="en-US"/>
        </w:rPr>
      </w:pPr>
    </w:p>
    <w:p w:rsidR="0040775E" w:rsidRPr="00BB6D01" w:rsidRDefault="0040775E" w:rsidP="00987478">
      <w:pPr>
        <w:pStyle w:val="15"/>
        <w:spacing w:line="228" w:lineRule="auto"/>
        <w:ind w:firstLine="0"/>
        <w:jc w:val="center"/>
        <w:rPr>
          <w:rFonts w:cs="Arial"/>
          <w:b/>
          <w:spacing w:val="-4"/>
          <w:sz w:val="22"/>
          <w:szCs w:val="22"/>
          <w:lang w:val="en-US"/>
        </w:rPr>
      </w:pPr>
    </w:p>
    <w:p w:rsidR="0040775E" w:rsidRPr="00BB6D01" w:rsidRDefault="0040775E" w:rsidP="00987478">
      <w:pPr>
        <w:pStyle w:val="15"/>
        <w:spacing w:line="228" w:lineRule="auto"/>
        <w:ind w:firstLine="0"/>
        <w:jc w:val="center"/>
        <w:rPr>
          <w:rFonts w:cs="Arial"/>
          <w:b/>
          <w:spacing w:val="-4"/>
          <w:sz w:val="22"/>
          <w:szCs w:val="22"/>
          <w:lang w:val="en-US"/>
        </w:rPr>
      </w:pPr>
    </w:p>
    <w:p w:rsidR="0040775E" w:rsidRPr="00BB6D01" w:rsidRDefault="0040775E" w:rsidP="00987478">
      <w:pPr>
        <w:pStyle w:val="15"/>
        <w:spacing w:line="228" w:lineRule="auto"/>
        <w:ind w:firstLine="0"/>
        <w:jc w:val="center"/>
        <w:rPr>
          <w:rFonts w:cs="Arial"/>
          <w:b/>
          <w:spacing w:val="-4"/>
          <w:sz w:val="22"/>
          <w:szCs w:val="22"/>
          <w:lang w:val="en-US"/>
        </w:rPr>
      </w:pPr>
    </w:p>
    <w:p w:rsidR="00536D18" w:rsidRPr="0040775E" w:rsidRDefault="00536D18" w:rsidP="00987478">
      <w:pPr>
        <w:pStyle w:val="15"/>
        <w:spacing w:line="228" w:lineRule="auto"/>
        <w:ind w:firstLine="0"/>
        <w:jc w:val="center"/>
        <w:rPr>
          <w:rFonts w:cs="Arial"/>
          <w:b/>
          <w:spacing w:val="-4"/>
          <w:sz w:val="22"/>
          <w:szCs w:val="22"/>
          <w:lang w:val="en-US"/>
        </w:rPr>
      </w:pPr>
    </w:p>
    <w:p w:rsidR="00536D18" w:rsidRPr="0040775E" w:rsidRDefault="00536D18" w:rsidP="00987478">
      <w:pPr>
        <w:pStyle w:val="15"/>
        <w:spacing w:line="228" w:lineRule="auto"/>
        <w:ind w:firstLine="0"/>
        <w:jc w:val="center"/>
        <w:rPr>
          <w:rFonts w:cs="Arial"/>
          <w:b/>
          <w:spacing w:val="-4"/>
          <w:sz w:val="22"/>
          <w:szCs w:val="22"/>
          <w:lang w:val="en-US"/>
        </w:rPr>
      </w:pPr>
    </w:p>
    <w:p w:rsidR="00987478" w:rsidRPr="00644835" w:rsidRDefault="00987478" w:rsidP="00644835">
      <w:pPr>
        <w:spacing w:line="216" w:lineRule="auto"/>
        <w:ind w:firstLine="0"/>
        <w:jc w:val="center"/>
        <w:rPr>
          <w:b/>
          <w:spacing w:val="-4"/>
          <w:lang w:val="en-US"/>
        </w:rPr>
      </w:pPr>
      <w:r w:rsidRPr="00644835">
        <w:rPr>
          <w:b/>
          <w:spacing w:val="-4"/>
          <w:lang w:val="en-US"/>
        </w:rPr>
        <w:t>MANUFACTURER`S WARRANTY</w:t>
      </w:r>
    </w:p>
    <w:p w:rsidR="00987478" w:rsidRPr="002C48AC" w:rsidRDefault="00987478" w:rsidP="00987478">
      <w:pPr>
        <w:tabs>
          <w:tab w:val="left" w:pos="993"/>
        </w:tabs>
        <w:spacing w:line="204" w:lineRule="auto"/>
        <w:ind w:right="57" w:firstLine="284"/>
        <w:jc w:val="both"/>
        <w:rPr>
          <w:spacing w:val="-4"/>
          <w:lang w:val="en-US"/>
        </w:rPr>
      </w:pPr>
      <w:r w:rsidRPr="002C48AC">
        <w:rPr>
          <w:spacing w:val="-4"/>
          <w:lang w:val="en-US"/>
        </w:rPr>
        <w:t>The manufacturer guarantees the device quality</w:t>
      </w:r>
      <w:r>
        <w:rPr>
          <w:spacing w:val="-4"/>
          <w:lang w:val="en-US"/>
        </w:rPr>
        <w:t xml:space="preserve"> </w:t>
      </w:r>
      <w:r w:rsidRPr="002C48AC">
        <w:rPr>
          <w:spacing w:val="-4"/>
          <w:lang w:val="en-US"/>
        </w:rPr>
        <w:t>conformity to the requirements of operating manual</w:t>
      </w:r>
      <w:r>
        <w:rPr>
          <w:spacing w:val="-4"/>
          <w:lang w:val="en-US"/>
        </w:rPr>
        <w:t>`s</w:t>
      </w:r>
      <w:r w:rsidRPr="002C48AC">
        <w:rPr>
          <w:spacing w:val="-4"/>
          <w:lang w:val="en-US"/>
        </w:rPr>
        <w:t xml:space="preserve"> section « Technical specifications» should the customer strictly </w:t>
      </w:r>
      <w:r>
        <w:rPr>
          <w:spacing w:val="-4"/>
          <w:lang w:val="en-US"/>
        </w:rPr>
        <w:t xml:space="preserve">observes </w:t>
      </w:r>
      <w:r w:rsidRPr="002C48AC">
        <w:rPr>
          <w:spacing w:val="-4"/>
          <w:lang w:val="en-US"/>
        </w:rPr>
        <w:t xml:space="preserve"> conditions and rules of storage, transportation and maintenance. </w:t>
      </w:r>
    </w:p>
    <w:p w:rsidR="00987478" w:rsidRDefault="00987478" w:rsidP="00987478">
      <w:pPr>
        <w:tabs>
          <w:tab w:val="left" w:pos="993"/>
        </w:tabs>
        <w:spacing w:line="228" w:lineRule="auto"/>
        <w:ind w:firstLine="284"/>
        <w:jc w:val="both"/>
        <w:rPr>
          <w:i/>
          <w:spacing w:val="-4"/>
          <w:lang w:val="en-US"/>
        </w:rPr>
      </w:pPr>
      <w:r w:rsidRPr="002C48AC">
        <w:rPr>
          <w:i/>
          <w:iCs/>
          <w:spacing w:val="-4"/>
          <w:lang w:val="en-US"/>
        </w:rPr>
        <w:t>Device</w:t>
      </w:r>
      <w:r w:rsidRPr="003C6B95">
        <w:rPr>
          <w:i/>
          <w:iCs/>
          <w:spacing w:val="-4"/>
          <w:lang w:val="en-US"/>
        </w:rPr>
        <w:t xml:space="preserve"> </w:t>
      </w:r>
      <w:r w:rsidRPr="002C48AC">
        <w:rPr>
          <w:i/>
          <w:iCs/>
          <w:spacing w:val="-4"/>
          <w:lang w:val="en-US"/>
        </w:rPr>
        <w:t>operation</w:t>
      </w:r>
      <w:r w:rsidRPr="003C6B95">
        <w:rPr>
          <w:i/>
          <w:iCs/>
          <w:spacing w:val="-4"/>
          <w:lang w:val="en-US"/>
        </w:rPr>
        <w:t xml:space="preserve"> </w:t>
      </w:r>
      <w:r w:rsidRPr="002C48AC">
        <w:rPr>
          <w:i/>
          <w:iCs/>
          <w:spacing w:val="-4"/>
          <w:lang w:val="en-US"/>
        </w:rPr>
        <w:t>life</w:t>
      </w:r>
      <w:r w:rsidRPr="003C6B95">
        <w:rPr>
          <w:i/>
          <w:iCs/>
          <w:spacing w:val="-4"/>
          <w:lang w:val="en-US"/>
        </w:rPr>
        <w:t xml:space="preserve"> </w:t>
      </w:r>
      <w:r w:rsidRPr="002C48AC">
        <w:rPr>
          <w:i/>
          <w:iCs/>
          <w:spacing w:val="-4"/>
          <w:lang w:val="en-US"/>
        </w:rPr>
        <w:t>warranty</w:t>
      </w:r>
      <w:r w:rsidRPr="003C6B95">
        <w:rPr>
          <w:i/>
          <w:iCs/>
          <w:spacing w:val="-4"/>
          <w:lang w:val="en-US"/>
        </w:rPr>
        <w:t xml:space="preserve"> </w:t>
      </w:r>
      <w:r w:rsidRPr="002C48AC">
        <w:rPr>
          <w:i/>
          <w:iCs/>
          <w:spacing w:val="-4"/>
          <w:lang w:val="en-US"/>
        </w:rPr>
        <w:t>period</w:t>
      </w:r>
      <w:r w:rsidRPr="003C6B95">
        <w:rPr>
          <w:i/>
          <w:iCs/>
          <w:spacing w:val="-4"/>
          <w:lang w:val="en-US"/>
        </w:rPr>
        <w:t xml:space="preserve"> - 12 </w:t>
      </w:r>
      <w:r w:rsidRPr="002C48AC">
        <w:rPr>
          <w:i/>
          <w:iCs/>
          <w:spacing w:val="-4"/>
          <w:lang w:val="en-US"/>
        </w:rPr>
        <w:t>month</w:t>
      </w:r>
      <w:r w:rsidRPr="003C6B95">
        <w:rPr>
          <w:i/>
          <w:iCs/>
          <w:spacing w:val="-4"/>
          <w:lang w:val="en-US"/>
        </w:rPr>
        <w:t xml:space="preserve"> </w:t>
      </w:r>
      <w:r w:rsidRPr="002C48AC">
        <w:rPr>
          <w:i/>
          <w:iCs/>
          <w:spacing w:val="-4"/>
          <w:lang w:val="en-US"/>
        </w:rPr>
        <w:t>from</w:t>
      </w:r>
      <w:r w:rsidRPr="003C6B95">
        <w:rPr>
          <w:i/>
          <w:iCs/>
          <w:spacing w:val="-4"/>
          <w:lang w:val="en-US"/>
        </w:rPr>
        <w:t xml:space="preserve"> </w:t>
      </w:r>
      <w:r w:rsidRPr="002C48AC">
        <w:rPr>
          <w:i/>
          <w:iCs/>
          <w:spacing w:val="-4"/>
          <w:lang w:val="en-US"/>
        </w:rPr>
        <w:t>the</w:t>
      </w:r>
      <w:r w:rsidRPr="003C6B95">
        <w:rPr>
          <w:i/>
          <w:iCs/>
          <w:spacing w:val="-4"/>
          <w:lang w:val="en-US"/>
        </w:rPr>
        <w:t xml:space="preserve"> </w:t>
      </w:r>
      <w:r w:rsidRPr="002C48AC">
        <w:rPr>
          <w:i/>
          <w:iCs/>
          <w:spacing w:val="-4"/>
          <w:lang w:val="en-US"/>
        </w:rPr>
        <w:t>day</w:t>
      </w:r>
      <w:r w:rsidRPr="003C6B95">
        <w:rPr>
          <w:i/>
          <w:iCs/>
          <w:spacing w:val="-4"/>
          <w:lang w:val="en-US"/>
        </w:rPr>
        <w:t xml:space="preserve"> </w:t>
      </w:r>
      <w:r w:rsidRPr="002C48AC">
        <w:rPr>
          <w:i/>
          <w:iCs/>
          <w:spacing w:val="-4"/>
          <w:lang w:val="en-US"/>
        </w:rPr>
        <w:t>of</w:t>
      </w:r>
      <w:r w:rsidRPr="003C6B95">
        <w:rPr>
          <w:i/>
          <w:iCs/>
          <w:spacing w:val="-4"/>
          <w:lang w:val="en-US"/>
        </w:rPr>
        <w:t xml:space="preserve"> </w:t>
      </w:r>
      <w:r w:rsidRPr="002C48AC">
        <w:rPr>
          <w:i/>
          <w:iCs/>
          <w:spacing w:val="-4"/>
          <w:lang w:val="en-US"/>
        </w:rPr>
        <w:t>sale</w:t>
      </w:r>
      <w:r w:rsidRPr="003C6B95">
        <w:rPr>
          <w:i/>
          <w:spacing w:val="-4"/>
          <w:lang w:val="en-US"/>
        </w:rPr>
        <w:t>.</w:t>
      </w:r>
    </w:p>
    <w:p w:rsidR="00987478" w:rsidRPr="002C48AC" w:rsidRDefault="00987478" w:rsidP="00987478">
      <w:pPr>
        <w:tabs>
          <w:tab w:val="left" w:pos="993"/>
        </w:tabs>
        <w:spacing w:line="228" w:lineRule="auto"/>
        <w:ind w:firstLine="288"/>
        <w:jc w:val="both"/>
        <w:rPr>
          <w:i/>
          <w:spacing w:val="-4"/>
          <w:lang w:val="en-US"/>
        </w:rPr>
      </w:pPr>
      <w:r w:rsidRPr="002C48AC">
        <w:rPr>
          <w:spacing w:val="-4"/>
          <w:lang w:val="en-US"/>
        </w:rPr>
        <w:t xml:space="preserve">Within the warranty period manufacturing works free of charge </w:t>
      </w:r>
      <w:r>
        <w:rPr>
          <w:spacing w:val="-4"/>
          <w:lang w:val="en-US"/>
        </w:rPr>
        <w:t xml:space="preserve">does </w:t>
      </w:r>
      <w:r w:rsidRPr="002C48AC">
        <w:rPr>
          <w:spacing w:val="-4"/>
          <w:lang w:val="en-US"/>
        </w:rPr>
        <w:t xml:space="preserve"> </w:t>
      </w:r>
      <w:r>
        <w:rPr>
          <w:spacing w:val="-4"/>
          <w:lang w:val="en-US"/>
        </w:rPr>
        <w:t xml:space="preserve">the </w:t>
      </w:r>
      <w:r w:rsidRPr="002C48AC">
        <w:rPr>
          <w:spacing w:val="-4"/>
          <w:lang w:val="en-US"/>
        </w:rPr>
        <w:t>repair or replace the device or its components parts against the</w:t>
      </w:r>
      <w:r>
        <w:rPr>
          <w:spacing w:val="-4"/>
          <w:lang w:val="en-US"/>
        </w:rPr>
        <w:t xml:space="preserve"> </w:t>
      </w:r>
      <w:r w:rsidRPr="002C48AC">
        <w:rPr>
          <w:spacing w:val="-4"/>
          <w:lang w:val="en-US"/>
        </w:rPr>
        <w:t>warranty coupon presentation</w:t>
      </w:r>
    </w:p>
    <w:p w:rsidR="00987478" w:rsidRPr="003C6B95" w:rsidRDefault="00987478" w:rsidP="00987478">
      <w:pPr>
        <w:tabs>
          <w:tab w:val="left" w:pos="993"/>
        </w:tabs>
        <w:spacing w:line="228" w:lineRule="auto"/>
        <w:ind w:firstLine="288"/>
        <w:jc w:val="both"/>
        <w:rPr>
          <w:i/>
          <w:spacing w:val="-4"/>
          <w:lang w:val="en-US"/>
        </w:rPr>
      </w:pPr>
      <w:r w:rsidRPr="002C48AC">
        <w:rPr>
          <w:i/>
          <w:spacing w:val="-4"/>
          <w:lang w:val="en-US"/>
        </w:rPr>
        <w:t>Guaranty</w:t>
      </w:r>
      <w:r w:rsidRPr="003C6B95">
        <w:rPr>
          <w:i/>
          <w:spacing w:val="-4"/>
          <w:lang w:val="en-US"/>
        </w:rPr>
        <w:t xml:space="preserve"> </w:t>
      </w:r>
      <w:r w:rsidRPr="002C48AC">
        <w:rPr>
          <w:i/>
          <w:spacing w:val="-4"/>
          <w:lang w:val="en-US"/>
        </w:rPr>
        <w:t>terms</w:t>
      </w:r>
      <w:r w:rsidRPr="003C6B95">
        <w:rPr>
          <w:i/>
          <w:spacing w:val="-4"/>
          <w:lang w:val="en-US"/>
        </w:rPr>
        <w:t xml:space="preserve"> </w:t>
      </w:r>
      <w:r w:rsidRPr="002C48AC">
        <w:rPr>
          <w:i/>
          <w:spacing w:val="-4"/>
          <w:lang w:val="en-US"/>
        </w:rPr>
        <w:t>and</w:t>
      </w:r>
      <w:r w:rsidRPr="003C6B95">
        <w:rPr>
          <w:i/>
          <w:spacing w:val="-4"/>
          <w:lang w:val="en-US"/>
        </w:rPr>
        <w:t xml:space="preserve"> </w:t>
      </w:r>
      <w:r w:rsidRPr="002C48AC">
        <w:rPr>
          <w:i/>
          <w:spacing w:val="-4"/>
          <w:lang w:val="en-US"/>
        </w:rPr>
        <w:t>conditions</w:t>
      </w:r>
      <w:r w:rsidRPr="003C6B95">
        <w:rPr>
          <w:i/>
          <w:spacing w:val="-4"/>
          <w:lang w:val="en-US"/>
        </w:rPr>
        <w:t>.</w:t>
      </w:r>
    </w:p>
    <w:p w:rsidR="00987478" w:rsidRPr="002C48AC" w:rsidRDefault="00987478" w:rsidP="00987478">
      <w:pPr>
        <w:tabs>
          <w:tab w:val="left" w:pos="993"/>
        </w:tabs>
        <w:spacing w:line="204" w:lineRule="auto"/>
        <w:ind w:right="57" w:firstLine="284"/>
        <w:jc w:val="both"/>
        <w:rPr>
          <w:spacing w:val="-4"/>
          <w:lang w:val="en-US"/>
        </w:rPr>
      </w:pPr>
      <w:r w:rsidRPr="002C48AC">
        <w:rPr>
          <w:spacing w:val="-4"/>
          <w:lang w:val="en-US"/>
        </w:rPr>
        <w:t xml:space="preserve">The guarantee is valid only with the availability of the right filled guarantee coupon with </w:t>
      </w:r>
      <w:r>
        <w:rPr>
          <w:spacing w:val="-4"/>
          <w:lang w:val="en-US"/>
        </w:rPr>
        <w:t xml:space="preserve">indication </w:t>
      </w:r>
      <w:r w:rsidRPr="002C48AC">
        <w:rPr>
          <w:spacing w:val="-4"/>
          <w:lang w:val="en-US"/>
        </w:rPr>
        <w:t xml:space="preserve">trade organization product serial No, date of sale and clear seal </w:t>
      </w:r>
      <w:r>
        <w:rPr>
          <w:spacing w:val="-4"/>
          <w:lang w:val="en-US"/>
        </w:rPr>
        <w:t xml:space="preserve">in </w:t>
      </w:r>
      <w:r w:rsidRPr="002C48AC">
        <w:rPr>
          <w:spacing w:val="-4"/>
          <w:lang w:val="en-US"/>
        </w:rPr>
        <w:t>it.</w:t>
      </w:r>
    </w:p>
    <w:p w:rsidR="00987478" w:rsidRPr="002C48AC" w:rsidRDefault="00987478" w:rsidP="00987478">
      <w:pPr>
        <w:spacing w:line="204" w:lineRule="auto"/>
        <w:ind w:right="57" w:firstLine="284"/>
        <w:jc w:val="both"/>
        <w:rPr>
          <w:spacing w:val="-4"/>
          <w:lang w:val="en-US"/>
        </w:rPr>
      </w:pPr>
      <w:r w:rsidRPr="002C48AC">
        <w:rPr>
          <w:spacing w:val="-4"/>
          <w:lang w:val="en-US"/>
        </w:rPr>
        <w:t>The guarantee does not cover the following cases:</w:t>
      </w:r>
    </w:p>
    <w:p w:rsidR="00987478" w:rsidRPr="00442EB9" w:rsidRDefault="00987478" w:rsidP="00987478">
      <w:pPr>
        <w:spacing w:line="228" w:lineRule="auto"/>
        <w:ind w:firstLine="284"/>
        <w:jc w:val="both"/>
        <w:rPr>
          <w:rFonts w:ascii="Arial" w:hAnsi="Arial" w:cs="Arial"/>
          <w:spacing w:val="-4"/>
          <w:sz w:val="22"/>
          <w:szCs w:val="22"/>
          <w:lang w:val="en-US"/>
        </w:rPr>
      </w:pPr>
      <w:r w:rsidRPr="00442EB9">
        <w:rPr>
          <w:rFonts w:ascii="Arial" w:hAnsi="Arial" w:cs="Arial"/>
          <w:spacing w:val="-4"/>
          <w:sz w:val="22"/>
          <w:szCs w:val="22"/>
          <w:lang w:val="en-US"/>
        </w:rPr>
        <w:t xml:space="preserve">- </w:t>
      </w:r>
      <w:r w:rsidRPr="002C48AC">
        <w:rPr>
          <w:spacing w:val="-4"/>
          <w:lang w:val="en-US"/>
        </w:rPr>
        <w:t>device has signs of non-authorized action</w:t>
      </w:r>
      <w:r>
        <w:rPr>
          <w:spacing w:val="-4"/>
          <w:lang w:val="en-US"/>
        </w:rPr>
        <w:t xml:space="preserve"> </w:t>
      </w:r>
      <w:r w:rsidRPr="002C48AC">
        <w:rPr>
          <w:spacing w:val="-4"/>
          <w:lang w:val="en-US"/>
        </w:rPr>
        <w:t xml:space="preserve">or there was attempts to repair it </w:t>
      </w:r>
      <w:r>
        <w:rPr>
          <w:spacing w:val="-4"/>
          <w:lang w:val="en-US"/>
        </w:rPr>
        <w:t xml:space="preserve">in </w:t>
      </w:r>
      <w:r w:rsidRPr="002C48AC">
        <w:rPr>
          <w:spacing w:val="-4"/>
          <w:lang w:val="en-US"/>
        </w:rPr>
        <w:t>the unauthorized service center;</w:t>
      </w:r>
    </w:p>
    <w:p w:rsidR="00987478" w:rsidRPr="002C48AC" w:rsidRDefault="00987478" w:rsidP="00987478">
      <w:pPr>
        <w:spacing w:line="228" w:lineRule="auto"/>
        <w:ind w:firstLine="288"/>
        <w:jc w:val="both"/>
        <w:rPr>
          <w:spacing w:val="-4"/>
          <w:lang w:val="en-US"/>
        </w:rPr>
      </w:pPr>
      <w:r w:rsidRPr="00442EB9">
        <w:rPr>
          <w:rFonts w:ascii="Arial" w:hAnsi="Arial" w:cs="Arial"/>
          <w:spacing w:val="-4"/>
          <w:sz w:val="22"/>
          <w:szCs w:val="22"/>
          <w:lang w:val="en-US"/>
        </w:rPr>
        <w:t xml:space="preserve">- </w:t>
      </w:r>
      <w:r w:rsidRPr="002C48AC">
        <w:rPr>
          <w:spacing w:val="-4"/>
          <w:lang w:val="en-US"/>
        </w:rPr>
        <w:t>if non-authorized changes of device design or its</w:t>
      </w:r>
      <w:r>
        <w:rPr>
          <w:spacing w:val="-4"/>
          <w:lang w:val="en-US"/>
        </w:rPr>
        <w:t xml:space="preserve"> </w:t>
      </w:r>
      <w:r w:rsidRPr="002C48AC">
        <w:rPr>
          <w:spacing w:val="-4"/>
          <w:lang w:val="en-US"/>
        </w:rPr>
        <w:t>circuit have been revealed;</w:t>
      </w:r>
    </w:p>
    <w:p w:rsidR="00987478" w:rsidRPr="00442EB9" w:rsidRDefault="00987478" w:rsidP="00987478">
      <w:pPr>
        <w:spacing w:line="228" w:lineRule="auto"/>
        <w:ind w:firstLine="284"/>
        <w:jc w:val="both"/>
        <w:rPr>
          <w:rFonts w:ascii="Arial" w:hAnsi="Arial" w:cs="Arial"/>
          <w:spacing w:val="-4"/>
          <w:sz w:val="22"/>
          <w:szCs w:val="22"/>
          <w:lang w:val="en-US"/>
        </w:rPr>
      </w:pPr>
      <w:r w:rsidRPr="00442EB9">
        <w:rPr>
          <w:rFonts w:ascii="Arial" w:hAnsi="Arial" w:cs="Arial"/>
          <w:spacing w:val="-4"/>
          <w:sz w:val="22"/>
          <w:szCs w:val="22"/>
          <w:lang w:val="en-US"/>
        </w:rPr>
        <w:t xml:space="preserve">- </w:t>
      </w:r>
      <w:r w:rsidRPr="002C48AC">
        <w:rPr>
          <w:spacing w:val="-4"/>
          <w:lang w:val="en-US"/>
        </w:rPr>
        <w:t>device has mechanical damages</w:t>
      </w:r>
      <w:r w:rsidRPr="00442EB9">
        <w:rPr>
          <w:rFonts w:ascii="Arial" w:hAnsi="Arial" w:cs="Arial"/>
          <w:spacing w:val="-4"/>
          <w:sz w:val="22"/>
          <w:szCs w:val="22"/>
          <w:lang w:val="en-US"/>
        </w:rPr>
        <w:t>;</w:t>
      </w:r>
    </w:p>
    <w:p w:rsidR="00987478" w:rsidRPr="00442EB9" w:rsidRDefault="00987478" w:rsidP="00987478">
      <w:pPr>
        <w:spacing w:line="228" w:lineRule="auto"/>
        <w:ind w:firstLine="284"/>
        <w:jc w:val="both"/>
        <w:rPr>
          <w:rFonts w:ascii="Arial" w:hAnsi="Arial" w:cs="Arial"/>
          <w:spacing w:val="-4"/>
          <w:sz w:val="22"/>
          <w:szCs w:val="22"/>
          <w:lang w:val="en-US"/>
        </w:rPr>
      </w:pPr>
      <w:r w:rsidRPr="00442EB9">
        <w:rPr>
          <w:rFonts w:ascii="Arial" w:hAnsi="Arial" w:cs="Arial"/>
          <w:spacing w:val="-4"/>
          <w:sz w:val="22"/>
          <w:szCs w:val="22"/>
          <w:lang w:val="en-US"/>
        </w:rPr>
        <w:t xml:space="preserve">- </w:t>
      </w:r>
      <w:r w:rsidRPr="002C48AC">
        <w:rPr>
          <w:spacing w:val="-4"/>
          <w:lang w:val="en-US"/>
        </w:rPr>
        <w:t>device has the damages as a result of ingress of foreign objects, substances and liquids in it.</w:t>
      </w:r>
      <w:r w:rsidRPr="00442EB9">
        <w:rPr>
          <w:rFonts w:ascii="Arial" w:hAnsi="Arial" w:cs="Arial"/>
          <w:spacing w:val="-4"/>
          <w:sz w:val="22"/>
          <w:szCs w:val="22"/>
          <w:lang w:val="en-US"/>
        </w:rPr>
        <w:t>;</w:t>
      </w:r>
    </w:p>
    <w:p w:rsidR="00987478" w:rsidRPr="00442EB9" w:rsidRDefault="00987478" w:rsidP="00987478">
      <w:pPr>
        <w:spacing w:line="228" w:lineRule="auto"/>
        <w:ind w:firstLine="284"/>
        <w:jc w:val="both"/>
        <w:rPr>
          <w:rFonts w:ascii="Arial" w:hAnsi="Arial" w:cs="Arial"/>
          <w:spacing w:val="-4"/>
          <w:sz w:val="22"/>
          <w:szCs w:val="22"/>
          <w:lang w:val="en-US"/>
        </w:rPr>
      </w:pPr>
      <w:r w:rsidRPr="00442EB9">
        <w:rPr>
          <w:rFonts w:ascii="Arial" w:hAnsi="Arial" w:cs="Arial"/>
          <w:spacing w:val="-4"/>
          <w:sz w:val="22"/>
          <w:szCs w:val="22"/>
          <w:lang w:val="en-US"/>
        </w:rPr>
        <w:t xml:space="preserve">- </w:t>
      </w:r>
      <w:r w:rsidRPr="002C48AC">
        <w:rPr>
          <w:spacing w:val="-4"/>
          <w:lang w:val="en-US"/>
        </w:rPr>
        <w:t>device has the damages caused by power supply mains parameters unconformity</w:t>
      </w:r>
      <w:r>
        <w:rPr>
          <w:spacing w:val="-4"/>
          <w:lang w:val="en-US"/>
        </w:rPr>
        <w:t xml:space="preserve"> </w:t>
      </w:r>
      <w:r w:rsidRPr="002C48AC">
        <w:rPr>
          <w:spacing w:val="-4"/>
          <w:lang w:val="en-US"/>
        </w:rPr>
        <w:t>to the requirements of State standards</w:t>
      </w:r>
      <w:r w:rsidRPr="00442EB9">
        <w:rPr>
          <w:rFonts w:ascii="Arial" w:hAnsi="Arial" w:cs="Arial"/>
          <w:spacing w:val="-4"/>
          <w:sz w:val="22"/>
          <w:szCs w:val="22"/>
          <w:lang w:val="en-US"/>
        </w:rPr>
        <w:t xml:space="preserve"> </w:t>
      </w:r>
    </w:p>
    <w:p w:rsidR="00987478" w:rsidRPr="002C48AC" w:rsidRDefault="00987478" w:rsidP="00987478">
      <w:pPr>
        <w:spacing w:line="228" w:lineRule="auto"/>
        <w:ind w:firstLine="288"/>
        <w:jc w:val="both"/>
        <w:rPr>
          <w:spacing w:val="-4"/>
          <w:lang w:val="en-US"/>
        </w:rPr>
      </w:pPr>
      <w:r w:rsidRPr="002C48AC">
        <w:rPr>
          <w:rFonts w:eastAsia="Arial"/>
          <w:spacing w:val="-4"/>
          <w:lang w:val="en-US"/>
        </w:rPr>
        <w:t>Electric circuits, the description and other design specifications are being sent by the manufacture on request of the authorized service centers</w:t>
      </w:r>
      <w:r w:rsidRPr="002C48AC">
        <w:rPr>
          <w:spacing w:val="-4"/>
          <w:lang w:val="en-US"/>
        </w:rPr>
        <w:t>.</w:t>
      </w:r>
    </w:p>
    <w:p w:rsidR="00911179" w:rsidRPr="00987478" w:rsidRDefault="00911179">
      <w:pPr>
        <w:rPr>
          <w:lang w:val="en-US"/>
        </w:rPr>
      </w:pPr>
    </w:p>
    <w:sectPr w:rsidR="00911179" w:rsidRPr="00987478" w:rsidSect="00987478">
      <w:headerReference w:type="default" r:id="rId25"/>
      <w:footerReference w:type="default" r:id="rId26"/>
      <w:footnotePr>
        <w:pos w:val="beneathText"/>
      </w:footnotePr>
      <w:pgSz w:w="8392" w:h="11907" w:code="11"/>
      <w:pgMar w:top="964" w:right="794" w:bottom="1021" w:left="794" w:header="567" w:footer="19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CE" w:rsidRDefault="005B22CE" w:rsidP="00987478">
      <w:r>
        <w:separator/>
      </w:r>
    </w:p>
  </w:endnote>
  <w:endnote w:type="continuationSeparator" w:id="0">
    <w:p w:rsidR="005B22CE" w:rsidRDefault="005B22CE" w:rsidP="00987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78" w:rsidRPr="00F526A5" w:rsidRDefault="00987478" w:rsidP="00987478">
    <w:pPr>
      <w:pStyle w:val="ad"/>
      <w:spacing w:before="120"/>
      <w:ind w:firstLine="114"/>
      <w:jc w:val="center"/>
      <w:rPr>
        <w:rFonts w:ascii="Arial" w:hAnsi="Arial" w:cs="Arial"/>
        <w:i/>
        <w:sz w:val="22"/>
        <w:szCs w:val="22"/>
      </w:rPr>
    </w:pPr>
    <w:r>
      <w:rPr>
        <w:rFonts w:ascii="Arial" w:hAnsi="Arial" w:cs="Arial"/>
        <w:b/>
        <w:i/>
        <w:noProof/>
        <w:sz w:val="22"/>
        <w:szCs w:val="22"/>
        <w:lang w:eastAsia="ru-RU"/>
      </w:rPr>
      <mc:AlternateContent>
        <mc:Choice Requires="wps">
          <w:drawing>
            <wp:anchor distT="0" distB="0" distL="114300" distR="114300" simplePos="0" relativeHeight="251660288" behindDoc="0" locked="0" layoutInCell="1" allowOverlap="1" wp14:anchorId="31A31919" wp14:editId="59069139">
              <wp:simplePos x="0" y="0"/>
              <wp:positionH relativeFrom="column">
                <wp:posOffset>-12484</wp:posOffset>
              </wp:positionH>
              <wp:positionV relativeFrom="paragraph">
                <wp:posOffset>24681</wp:posOffset>
              </wp:positionV>
              <wp:extent cx="4451230" cy="0"/>
              <wp:effectExtent l="0" t="19050" r="6985" b="19050"/>
              <wp:wrapNone/>
              <wp:docPr id="431" name="Прямая соединительная линия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1230" cy="0"/>
                      </a:xfrm>
                      <a:prstGeom prst="line">
                        <a:avLst/>
                      </a:prstGeom>
                      <a:noFill/>
                      <a:ln w="349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8D1DD" id="Прямая соединительная линия 43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95pt" to="34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" strokecolor="silver" strokeweight="2.75pt"/>
          </w:pict>
        </mc:Fallback>
      </mc:AlternateContent>
    </w:r>
    <w:r>
      <w:rPr>
        <w:rFonts w:ascii="Arial" w:hAnsi="Arial" w:cs="Arial"/>
        <w:i/>
        <w:sz w:val="22"/>
        <w:szCs w:val="22"/>
        <w:lang w:val="en-US"/>
      </w:rPr>
      <w:t xml:space="preserve">Operating manual </w:t>
    </w:r>
    <w:r>
      <w:rPr>
        <w:rFonts w:ascii="Arial" w:hAnsi="Arial" w:cs="Arial"/>
        <w:i/>
        <w:sz w:val="22"/>
        <w:szCs w:val="22"/>
      </w:rPr>
      <w:t xml:space="preserve">        </w:t>
    </w:r>
    <w:r>
      <w:rPr>
        <w:rFonts w:ascii="Arial" w:hAnsi="Arial" w:cs="Arial"/>
        <w:i/>
        <w:sz w:val="22"/>
        <w:szCs w:val="22"/>
        <w:lang w:val="en-US"/>
      </w:rPr>
      <w:t xml:space="preserve">                               </w:t>
    </w:r>
    <w:r>
      <w:rPr>
        <w:rFonts w:ascii="Arial" w:hAnsi="Arial" w:cs="Arial"/>
        <w:i/>
        <w:sz w:val="22"/>
        <w:szCs w:val="22"/>
      </w:rPr>
      <w:t xml:space="preserve">                          </w:t>
    </w:r>
    <w:r>
      <w:rPr>
        <w:rFonts w:ascii="Arial" w:hAnsi="Arial" w:cs="Arial"/>
        <w:i/>
        <w:sz w:val="22"/>
        <w:szCs w:val="22"/>
        <w:lang w:val="en-US"/>
      </w:rPr>
      <w:t>Page</w:t>
    </w:r>
    <w:r w:rsidRPr="00F526A5">
      <w:rPr>
        <w:rFonts w:ascii="Arial" w:hAnsi="Arial" w:cs="Arial"/>
        <w:i/>
        <w:sz w:val="22"/>
        <w:szCs w:val="22"/>
      </w:rPr>
      <w:t xml:space="preserve"> </w:t>
    </w:r>
    <w:r w:rsidRPr="00F526A5">
      <w:rPr>
        <w:rStyle w:val="a3"/>
        <w:rFonts w:ascii="Arial" w:hAnsi="Arial" w:cs="Arial"/>
        <w:i/>
        <w:sz w:val="22"/>
        <w:szCs w:val="22"/>
      </w:rPr>
      <w:fldChar w:fldCharType="begin"/>
    </w:r>
    <w:r w:rsidRPr="00F526A5">
      <w:rPr>
        <w:rStyle w:val="a3"/>
        <w:rFonts w:ascii="Arial" w:hAnsi="Arial" w:cs="Arial"/>
        <w:i/>
        <w:sz w:val="22"/>
        <w:szCs w:val="22"/>
      </w:rPr>
      <w:instrText xml:space="preserve"> PAGE </w:instrText>
    </w:r>
    <w:r w:rsidRPr="00F526A5">
      <w:rPr>
        <w:rStyle w:val="a3"/>
        <w:rFonts w:ascii="Arial" w:hAnsi="Arial" w:cs="Arial"/>
        <w:i/>
        <w:sz w:val="22"/>
        <w:szCs w:val="22"/>
      </w:rPr>
      <w:fldChar w:fldCharType="separate"/>
    </w:r>
    <w:r w:rsidR="00325831">
      <w:rPr>
        <w:rStyle w:val="a3"/>
        <w:rFonts w:ascii="Arial" w:hAnsi="Arial" w:cs="Arial"/>
        <w:i/>
        <w:noProof/>
        <w:sz w:val="22"/>
        <w:szCs w:val="22"/>
      </w:rPr>
      <w:t>4</w:t>
    </w:r>
    <w:r w:rsidRPr="00F526A5">
      <w:rPr>
        <w:rStyle w:val="a3"/>
        <w:rFonts w:ascii="Arial" w:hAnsi="Arial" w:cs="Arial"/>
        <w:i/>
        <w:sz w:val="22"/>
        <w:szCs w:val="22"/>
      </w:rPr>
      <w:fldChar w:fldCharType="end"/>
    </w:r>
  </w:p>
  <w:p w:rsidR="00987478" w:rsidRPr="004251A4" w:rsidRDefault="00987478" w:rsidP="0098747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CE" w:rsidRDefault="005B22CE" w:rsidP="00987478">
      <w:r>
        <w:separator/>
      </w:r>
    </w:p>
  </w:footnote>
  <w:footnote w:type="continuationSeparator" w:id="0">
    <w:p w:rsidR="005B22CE" w:rsidRDefault="005B22CE" w:rsidP="009874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78" w:rsidRPr="003C37D6" w:rsidRDefault="00987478">
    <w:pPr>
      <w:pStyle w:val="ab"/>
      <w:ind w:firstLine="284"/>
      <w:rPr>
        <w:rFonts w:ascii="Arial" w:hAnsi="Arial" w:cs="Arial"/>
        <w:b/>
        <w:i/>
        <w:sz w:val="22"/>
        <w:szCs w:val="22"/>
      </w:rPr>
    </w:pPr>
    <w:r>
      <w:rPr>
        <w:b/>
        <w:noProof/>
        <w:lang w:eastAsia="ru-RU"/>
      </w:rPr>
      <mc:AlternateContent>
        <mc:Choice Requires="wps">
          <w:drawing>
            <wp:anchor distT="0" distB="0" distL="114300" distR="114300" simplePos="0" relativeHeight="251659264" behindDoc="1" locked="0" layoutInCell="1" allowOverlap="1" wp14:anchorId="4C1E5DCF" wp14:editId="44019B00">
              <wp:simplePos x="0" y="0"/>
              <wp:positionH relativeFrom="column">
                <wp:posOffset>5715</wp:posOffset>
              </wp:positionH>
              <wp:positionV relativeFrom="paragraph">
                <wp:posOffset>187960</wp:posOffset>
              </wp:positionV>
              <wp:extent cx="4326255" cy="0"/>
              <wp:effectExtent l="17780" t="24130" r="18415" b="23495"/>
              <wp:wrapNone/>
              <wp:docPr id="433" name="Прямая соединительная линия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6255" cy="0"/>
                      </a:xfrm>
                      <a:prstGeom prst="line">
                        <a:avLst/>
                      </a:prstGeom>
                      <a:noFill/>
                      <a:ln w="31680">
                        <a:solidFill>
                          <a:srgbClr val="C0C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2BC52" id="Прямая соединительная линия 4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pt" to="341.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" strokecolor="silver" strokeweight=".88mm">
              <v:stroke joinstyle="miter"/>
            </v:line>
          </w:pict>
        </mc:Fallback>
      </mc:AlternateContent>
    </w:r>
    <w:r>
      <w:rPr>
        <w:rFonts w:ascii="Arial" w:hAnsi="Arial" w:cs="Arial"/>
        <w:b/>
        <w:i/>
        <w:sz w:val="22"/>
        <w:szCs w:val="22"/>
        <w:lang w:val="en-US"/>
      </w:rPr>
      <w:t>COLD</w:t>
    </w:r>
    <w:r w:rsidRPr="003C37D6">
      <w:rPr>
        <w:rFonts w:ascii="Arial" w:hAnsi="Arial" w:cs="Arial"/>
        <w:b/>
        <w:i/>
        <w:sz w:val="22"/>
        <w:szCs w:val="22"/>
      </w:rPr>
      <w:t xml:space="preserve">-01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5"/>
      <w:numFmt w:val="bullet"/>
      <w:lvlText w:val=""/>
      <w:lvlJc w:val="left"/>
      <w:pPr>
        <w:tabs>
          <w:tab w:val="num" w:pos="786"/>
        </w:tabs>
        <w:ind w:left="786" w:hanging="360"/>
      </w:pPr>
      <w:rPr>
        <w:rFonts w:ascii="Symbol" w:hAnsi="Symbol"/>
      </w:rPr>
    </w:lvl>
  </w:abstractNum>
  <w:abstractNum w:abstractNumId="1" w15:restartNumberingAfterBreak="0">
    <w:nsid w:val="00000002"/>
    <w:multiLevelType w:val="multilevel"/>
    <w:tmpl w:val="00000002"/>
    <w:name w:val="WW8Num2"/>
    <w:lvl w:ilvl="0">
      <w:start w:val="10"/>
      <w:numFmt w:val="decimal"/>
      <w:lvlText w:val="%1"/>
      <w:lvlJc w:val="left"/>
      <w:pPr>
        <w:tabs>
          <w:tab w:val="num" w:pos="420"/>
        </w:tabs>
        <w:ind w:left="420" w:hanging="420"/>
      </w:pPr>
    </w:lvl>
    <w:lvl w:ilvl="1">
      <w:start w:val="1"/>
      <w:numFmt w:val="decimal"/>
      <w:lvlText w:val="%1.%2"/>
      <w:lvlJc w:val="left"/>
      <w:pPr>
        <w:tabs>
          <w:tab w:val="num" w:pos="1128"/>
        </w:tabs>
        <w:ind w:left="1128"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singleLevel"/>
    <w:tmpl w:val="00000003"/>
    <w:name w:val="WW8Num4"/>
    <w:lvl w:ilvl="0">
      <w:start w:val="1"/>
      <w:numFmt w:val="bullet"/>
      <w:lvlText w:val="–"/>
      <w:lvlJc w:val="left"/>
      <w:pPr>
        <w:tabs>
          <w:tab w:val="num" w:pos="1080"/>
        </w:tabs>
        <w:ind w:left="1080" w:hanging="360"/>
      </w:pPr>
      <w:rPr>
        <w:rFonts w:ascii="Times New Roman" w:hAnsi="Times New Roman" w:cs="Times New Roman"/>
      </w:rPr>
    </w:lvl>
  </w:abstractNum>
  <w:abstractNum w:abstractNumId="3" w15:restartNumberingAfterBreak="0">
    <w:nsid w:val="00000004"/>
    <w:multiLevelType w:val="multilevel"/>
    <w:tmpl w:val="00000004"/>
    <w:name w:val="WW8Num5"/>
    <w:lvl w:ilvl="0">
      <w:start w:val="2"/>
      <w:numFmt w:val="decimal"/>
      <w:lvlText w:val="%1"/>
      <w:lvlJc w:val="left"/>
      <w:pPr>
        <w:tabs>
          <w:tab w:val="num" w:pos="480"/>
        </w:tabs>
        <w:ind w:left="480" w:hanging="480"/>
      </w:pPr>
    </w:lvl>
    <w:lvl w:ilvl="1">
      <w:start w:val="2"/>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4" w15:restartNumberingAfterBreak="0">
    <w:nsid w:val="00000005"/>
    <w:multiLevelType w:val="multilevel"/>
    <w:tmpl w:val="00000005"/>
    <w:name w:val="WW8Num6"/>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singleLevel"/>
    <w:tmpl w:val="00000006"/>
    <w:name w:val="WW8Num7"/>
    <w:lvl w:ilvl="0">
      <w:start w:val="1"/>
      <w:numFmt w:val="bullet"/>
      <w:lvlText w:val="-"/>
      <w:lvlJc w:val="left"/>
      <w:pPr>
        <w:tabs>
          <w:tab w:val="num" w:pos="1080"/>
        </w:tabs>
        <w:ind w:left="1080" w:hanging="360"/>
      </w:pPr>
      <w:rPr>
        <w:rFonts w:ascii="Times New Roman" w:hAnsi="Times New Roman"/>
      </w:rPr>
    </w:lvl>
  </w:abstractNum>
  <w:abstractNum w:abstractNumId="6" w15:restartNumberingAfterBreak="0">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8"/>
    <w:multiLevelType w:val="multilevel"/>
    <w:tmpl w:val="0000000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97"/>
        </w:tabs>
        <w:ind w:left="697" w:hanging="360"/>
      </w:pPr>
      <w:rPr>
        <w:rFonts w:ascii="Symbol" w:hAnsi="Symbol" w:cs="StarSymbol"/>
        <w:sz w:val="18"/>
        <w:szCs w:val="18"/>
      </w:rPr>
    </w:lvl>
    <w:lvl w:ilvl="2">
      <w:start w:val="1"/>
      <w:numFmt w:val="bullet"/>
      <w:lvlText w:val=""/>
      <w:lvlJc w:val="left"/>
      <w:pPr>
        <w:tabs>
          <w:tab w:val="num" w:pos="1034"/>
        </w:tabs>
        <w:ind w:left="1034" w:hanging="360"/>
      </w:pPr>
      <w:rPr>
        <w:rFonts w:ascii="Symbol" w:hAnsi="Symbol" w:cs="StarSymbol"/>
        <w:sz w:val="18"/>
        <w:szCs w:val="18"/>
      </w:rPr>
    </w:lvl>
    <w:lvl w:ilvl="3">
      <w:start w:val="1"/>
      <w:numFmt w:val="bullet"/>
      <w:lvlText w:val=""/>
      <w:lvlJc w:val="left"/>
      <w:pPr>
        <w:tabs>
          <w:tab w:val="num" w:pos="1371"/>
        </w:tabs>
        <w:ind w:left="1371" w:hanging="360"/>
      </w:pPr>
      <w:rPr>
        <w:rFonts w:ascii="Symbol" w:hAnsi="Symbol" w:cs="StarSymbol"/>
        <w:sz w:val="18"/>
        <w:szCs w:val="18"/>
      </w:rPr>
    </w:lvl>
    <w:lvl w:ilvl="4">
      <w:start w:val="1"/>
      <w:numFmt w:val="bullet"/>
      <w:lvlText w:val=""/>
      <w:lvlJc w:val="left"/>
      <w:pPr>
        <w:tabs>
          <w:tab w:val="num" w:pos="1708"/>
        </w:tabs>
        <w:ind w:left="1708" w:hanging="360"/>
      </w:pPr>
      <w:rPr>
        <w:rFonts w:ascii="Symbol" w:hAnsi="Symbol" w:cs="StarSymbol"/>
        <w:sz w:val="18"/>
        <w:szCs w:val="18"/>
      </w:rPr>
    </w:lvl>
    <w:lvl w:ilvl="5">
      <w:start w:val="1"/>
      <w:numFmt w:val="bullet"/>
      <w:lvlText w:val=""/>
      <w:lvlJc w:val="left"/>
      <w:pPr>
        <w:tabs>
          <w:tab w:val="num" w:pos="2045"/>
        </w:tabs>
        <w:ind w:left="2045" w:hanging="360"/>
      </w:pPr>
      <w:rPr>
        <w:rFonts w:ascii="Symbol" w:hAnsi="Symbol" w:cs="StarSymbol"/>
        <w:sz w:val="18"/>
        <w:szCs w:val="18"/>
      </w:rPr>
    </w:lvl>
    <w:lvl w:ilvl="6">
      <w:start w:val="1"/>
      <w:numFmt w:val="bullet"/>
      <w:lvlText w:val=""/>
      <w:lvlJc w:val="left"/>
      <w:pPr>
        <w:tabs>
          <w:tab w:val="num" w:pos="2382"/>
        </w:tabs>
        <w:ind w:left="2382" w:hanging="360"/>
      </w:pPr>
      <w:rPr>
        <w:rFonts w:ascii="Symbol" w:hAnsi="Symbol" w:cs="StarSymbol"/>
        <w:sz w:val="18"/>
        <w:szCs w:val="18"/>
      </w:rPr>
    </w:lvl>
    <w:lvl w:ilvl="7">
      <w:start w:val="1"/>
      <w:numFmt w:val="bullet"/>
      <w:lvlText w:val=""/>
      <w:lvlJc w:val="left"/>
      <w:pPr>
        <w:tabs>
          <w:tab w:val="num" w:pos="2719"/>
        </w:tabs>
        <w:ind w:left="2719" w:hanging="360"/>
      </w:pPr>
      <w:rPr>
        <w:rFonts w:ascii="Symbol" w:hAnsi="Symbol" w:cs="StarSymbol"/>
        <w:sz w:val="18"/>
        <w:szCs w:val="18"/>
      </w:rPr>
    </w:lvl>
    <w:lvl w:ilvl="8">
      <w:start w:val="1"/>
      <w:numFmt w:val="bullet"/>
      <w:lvlText w:val=""/>
      <w:lvlJc w:val="left"/>
      <w:pPr>
        <w:tabs>
          <w:tab w:val="num" w:pos="3056"/>
        </w:tabs>
        <w:ind w:left="3056" w:hanging="360"/>
      </w:pPr>
      <w:rPr>
        <w:rFonts w:ascii="Symbol" w:hAnsi="Symbol" w:cs="StarSymbol"/>
        <w:sz w:val="18"/>
        <w:szCs w:val="18"/>
      </w:rPr>
    </w:lvl>
  </w:abstractNum>
  <w:abstractNum w:abstractNumId="8" w15:restartNumberingAfterBreak="0">
    <w:nsid w:val="00000009"/>
    <w:multiLevelType w:val="multilevel"/>
    <w:tmpl w:val="00000009"/>
    <w:lvl w:ilvl="0">
      <w:start w:val="2"/>
      <w:numFmt w:val="decimal"/>
      <w:lvlText w:val="%1."/>
      <w:lvlJc w:val="left"/>
      <w:pPr>
        <w:tabs>
          <w:tab w:val="num" w:pos="360"/>
        </w:tabs>
        <w:ind w:left="360" w:hanging="360"/>
      </w:pPr>
    </w:lvl>
    <w:lvl w:ilvl="1">
      <w:start w:val="2"/>
      <w:numFmt w:val="decimal"/>
      <w:lvlText w:val="%1.%2."/>
      <w:lvlJc w:val="left"/>
      <w:pPr>
        <w:tabs>
          <w:tab w:val="num" w:pos="533"/>
        </w:tabs>
        <w:ind w:left="533" w:hanging="360"/>
      </w:pPr>
    </w:lvl>
    <w:lvl w:ilvl="2">
      <w:start w:val="13"/>
      <w:numFmt w:val="decimal"/>
      <w:lvlText w:val="%1.%2.%3"/>
      <w:lvlJc w:val="left"/>
      <w:pPr>
        <w:tabs>
          <w:tab w:val="num" w:pos="706"/>
        </w:tabs>
        <w:ind w:left="706" w:hanging="360"/>
      </w:pPr>
    </w:lvl>
    <w:lvl w:ilvl="3">
      <w:start w:val="1"/>
      <w:numFmt w:val="decimal"/>
      <w:lvlText w:val="%1.%2.%3.%4."/>
      <w:lvlJc w:val="left"/>
      <w:pPr>
        <w:tabs>
          <w:tab w:val="num" w:pos="879"/>
        </w:tabs>
        <w:ind w:left="879" w:hanging="360"/>
      </w:pPr>
    </w:lvl>
    <w:lvl w:ilvl="4">
      <w:start w:val="1"/>
      <w:numFmt w:val="decimal"/>
      <w:lvlText w:val="%1.%2.%3.%4.%5."/>
      <w:lvlJc w:val="left"/>
      <w:pPr>
        <w:tabs>
          <w:tab w:val="num" w:pos="1052"/>
        </w:tabs>
        <w:ind w:left="1052" w:hanging="360"/>
      </w:pPr>
    </w:lvl>
    <w:lvl w:ilvl="5">
      <w:start w:val="1"/>
      <w:numFmt w:val="decimal"/>
      <w:lvlText w:val="%1.%2.%3.%4.%5.%6."/>
      <w:lvlJc w:val="left"/>
      <w:pPr>
        <w:tabs>
          <w:tab w:val="num" w:pos="1225"/>
        </w:tabs>
        <w:ind w:left="1225" w:hanging="360"/>
      </w:pPr>
    </w:lvl>
    <w:lvl w:ilvl="6">
      <w:start w:val="1"/>
      <w:numFmt w:val="decimal"/>
      <w:lvlText w:val="%1.%2.%3.%4.%5.%6.%7."/>
      <w:lvlJc w:val="left"/>
      <w:pPr>
        <w:tabs>
          <w:tab w:val="num" w:pos="1398"/>
        </w:tabs>
        <w:ind w:left="1398" w:hanging="360"/>
      </w:pPr>
    </w:lvl>
    <w:lvl w:ilvl="7">
      <w:start w:val="1"/>
      <w:numFmt w:val="decimal"/>
      <w:lvlText w:val="%1.%2.%3.%4.%5.%6.%7.%8."/>
      <w:lvlJc w:val="left"/>
      <w:pPr>
        <w:tabs>
          <w:tab w:val="num" w:pos="1571"/>
        </w:tabs>
        <w:ind w:left="1571" w:hanging="360"/>
      </w:pPr>
    </w:lvl>
    <w:lvl w:ilvl="8">
      <w:start w:val="1"/>
      <w:numFmt w:val="decimal"/>
      <w:lvlText w:val="%1.%2.%3.%4.%5.%6.%7.%8.%9."/>
      <w:lvlJc w:val="left"/>
      <w:pPr>
        <w:tabs>
          <w:tab w:val="num" w:pos="1744"/>
        </w:tabs>
        <w:ind w:left="1744" w:hanging="360"/>
      </w:pPr>
    </w:lvl>
  </w:abstractNum>
  <w:abstractNum w:abstractNumId="9" w15:restartNumberingAfterBreak="0">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15:restartNumberingAfterBreak="0">
    <w:nsid w:val="1F3D2E77"/>
    <w:multiLevelType w:val="hybridMultilevel"/>
    <w:tmpl w:val="DCBE1E92"/>
    <w:lvl w:ilvl="0" w:tplc="0419000F">
      <w:start w:val="1"/>
      <w:numFmt w:val="decimal"/>
      <w:lvlText w:val="%1."/>
      <w:lvlJc w:val="left"/>
      <w:pPr>
        <w:tabs>
          <w:tab w:val="num" w:pos="720"/>
        </w:tabs>
        <w:ind w:left="720" w:hanging="360"/>
      </w:pPr>
    </w:lvl>
    <w:lvl w:ilvl="1" w:tplc="9898809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423CDE"/>
    <w:multiLevelType w:val="hybridMultilevel"/>
    <w:tmpl w:val="9ED00CA4"/>
    <w:lvl w:ilvl="0" w:tplc="7304FB14">
      <w:start w:val="1"/>
      <w:numFmt w:val="decimal"/>
      <w:lvlText w:val="%1."/>
      <w:lvlJc w:val="left"/>
      <w:pPr>
        <w:tabs>
          <w:tab w:val="num" w:pos="720"/>
        </w:tabs>
        <w:ind w:left="720" w:hanging="360"/>
      </w:pPr>
      <w:rPr>
        <w:rFonts w:hint="default"/>
      </w:rPr>
    </w:lvl>
    <w:lvl w:ilvl="1" w:tplc="DF04437C">
      <w:numFmt w:val="none"/>
      <w:lvlText w:val=""/>
      <w:lvlJc w:val="left"/>
      <w:pPr>
        <w:tabs>
          <w:tab w:val="num" w:pos="360"/>
        </w:tabs>
      </w:pPr>
    </w:lvl>
    <w:lvl w:ilvl="2" w:tplc="38FA1ECC">
      <w:numFmt w:val="none"/>
      <w:lvlText w:val=""/>
      <w:lvlJc w:val="left"/>
      <w:pPr>
        <w:tabs>
          <w:tab w:val="num" w:pos="360"/>
        </w:tabs>
      </w:pPr>
    </w:lvl>
    <w:lvl w:ilvl="3" w:tplc="E1CAB1C4">
      <w:numFmt w:val="none"/>
      <w:lvlText w:val=""/>
      <w:lvlJc w:val="left"/>
      <w:pPr>
        <w:tabs>
          <w:tab w:val="num" w:pos="360"/>
        </w:tabs>
      </w:pPr>
    </w:lvl>
    <w:lvl w:ilvl="4" w:tplc="5E149CBE">
      <w:numFmt w:val="none"/>
      <w:lvlText w:val=""/>
      <w:lvlJc w:val="left"/>
      <w:pPr>
        <w:tabs>
          <w:tab w:val="num" w:pos="360"/>
        </w:tabs>
      </w:pPr>
    </w:lvl>
    <w:lvl w:ilvl="5" w:tplc="90B29E76">
      <w:numFmt w:val="none"/>
      <w:lvlText w:val=""/>
      <w:lvlJc w:val="left"/>
      <w:pPr>
        <w:tabs>
          <w:tab w:val="num" w:pos="360"/>
        </w:tabs>
      </w:pPr>
    </w:lvl>
    <w:lvl w:ilvl="6" w:tplc="ADF2BFA0">
      <w:numFmt w:val="none"/>
      <w:lvlText w:val=""/>
      <w:lvlJc w:val="left"/>
      <w:pPr>
        <w:tabs>
          <w:tab w:val="num" w:pos="360"/>
        </w:tabs>
      </w:pPr>
    </w:lvl>
    <w:lvl w:ilvl="7" w:tplc="08FAD272">
      <w:numFmt w:val="none"/>
      <w:lvlText w:val=""/>
      <w:lvlJc w:val="left"/>
      <w:pPr>
        <w:tabs>
          <w:tab w:val="num" w:pos="360"/>
        </w:tabs>
      </w:pPr>
    </w:lvl>
    <w:lvl w:ilvl="8" w:tplc="1DDE3A04">
      <w:numFmt w:val="none"/>
      <w:lvlText w:val=""/>
      <w:lvlJc w:val="left"/>
      <w:pPr>
        <w:tabs>
          <w:tab w:val="num" w:pos="360"/>
        </w:tabs>
      </w:pPr>
    </w:lvl>
  </w:abstractNum>
  <w:abstractNum w:abstractNumId="12" w15:restartNumberingAfterBreak="0">
    <w:nsid w:val="343A5959"/>
    <w:multiLevelType w:val="hybridMultilevel"/>
    <w:tmpl w:val="60842F24"/>
    <w:lvl w:ilvl="0" w:tplc="9C9A5168">
      <w:start w:val="1"/>
      <w:numFmt w:val="bullet"/>
      <w:lvlText w:val=""/>
      <w:lvlJc w:val="left"/>
      <w:pPr>
        <w:tabs>
          <w:tab w:val="num" w:pos="644"/>
        </w:tabs>
        <w:ind w:left="644" w:hanging="360"/>
      </w:pPr>
      <w:rPr>
        <w:rFonts w:ascii="Symbol" w:eastAsia="Times New Roman"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5A1C32D4"/>
    <w:multiLevelType w:val="hybridMultilevel"/>
    <w:tmpl w:val="499668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2EC3426"/>
    <w:multiLevelType w:val="multilevel"/>
    <w:tmpl w:val="449EE170"/>
    <w:lvl w:ilvl="0">
      <w:start w:val="1"/>
      <w:numFmt w:val="decimal"/>
      <w:lvlText w:val="%1"/>
      <w:lvlJc w:val="left"/>
      <w:pPr>
        <w:tabs>
          <w:tab w:val="num" w:pos="600"/>
        </w:tabs>
        <w:ind w:left="600" w:hanging="600"/>
      </w:pPr>
      <w:rPr>
        <w:rFonts w:hint="default"/>
      </w:rPr>
    </w:lvl>
    <w:lvl w:ilvl="1">
      <w:start w:val="3"/>
      <w:numFmt w:val="decimal"/>
      <w:lvlText w:val="%1.%2"/>
      <w:lvlJc w:val="left"/>
      <w:pPr>
        <w:tabs>
          <w:tab w:val="num" w:pos="742"/>
        </w:tabs>
        <w:ind w:left="742" w:hanging="600"/>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5" w15:restartNumberingAfterBreak="0">
    <w:nsid w:val="686B2AA8"/>
    <w:multiLevelType w:val="hybridMultilevel"/>
    <w:tmpl w:val="DF323A68"/>
    <w:lvl w:ilvl="0" w:tplc="FFFFFFFF">
      <w:start w:val="1"/>
      <w:numFmt w:val="bullet"/>
      <w:lvlText w:val=""/>
      <w:lvlJc w:val="left"/>
      <w:pPr>
        <w:tabs>
          <w:tab w:val="num" w:pos="1094"/>
        </w:tabs>
        <w:ind w:left="1094" w:hanging="360"/>
      </w:pPr>
      <w:rPr>
        <w:rFonts w:ascii="Symbol" w:hAnsi="Symbol" w:hint="default"/>
      </w:rPr>
    </w:lvl>
    <w:lvl w:ilvl="1" w:tplc="6234E03C">
      <w:start w:val="12"/>
      <w:numFmt w:val="bullet"/>
      <w:lvlText w:val="-"/>
      <w:lvlJc w:val="left"/>
      <w:pPr>
        <w:tabs>
          <w:tab w:val="num" w:pos="1814"/>
        </w:tabs>
        <w:ind w:left="1814" w:hanging="360"/>
      </w:pPr>
      <w:rPr>
        <w:rFonts w:ascii="Arial" w:eastAsia="Times New Roman" w:hAnsi="Arial" w:cs="Arial" w:hint="default"/>
      </w:rPr>
    </w:lvl>
    <w:lvl w:ilvl="2" w:tplc="FFFFFFFF" w:tentative="1">
      <w:start w:val="1"/>
      <w:numFmt w:val="bullet"/>
      <w:lvlText w:val=""/>
      <w:lvlJc w:val="left"/>
      <w:pPr>
        <w:tabs>
          <w:tab w:val="num" w:pos="2534"/>
        </w:tabs>
        <w:ind w:left="2534" w:hanging="360"/>
      </w:pPr>
      <w:rPr>
        <w:rFonts w:ascii="Wingdings" w:hAnsi="Wingdings" w:hint="default"/>
      </w:rPr>
    </w:lvl>
    <w:lvl w:ilvl="3" w:tplc="FFFFFFFF" w:tentative="1">
      <w:start w:val="1"/>
      <w:numFmt w:val="bullet"/>
      <w:lvlText w:val=""/>
      <w:lvlJc w:val="left"/>
      <w:pPr>
        <w:tabs>
          <w:tab w:val="num" w:pos="3254"/>
        </w:tabs>
        <w:ind w:left="3254" w:hanging="360"/>
      </w:pPr>
      <w:rPr>
        <w:rFonts w:ascii="Symbol" w:hAnsi="Symbol" w:hint="default"/>
      </w:rPr>
    </w:lvl>
    <w:lvl w:ilvl="4" w:tplc="FFFFFFFF" w:tentative="1">
      <w:start w:val="1"/>
      <w:numFmt w:val="bullet"/>
      <w:lvlText w:val="o"/>
      <w:lvlJc w:val="left"/>
      <w:pPr>
        <w:tabs>
          <w:tab w:val="num" w:pos="3974"/>
        </w:tabs>
        <w:ind w:left="3974" w:hanging="360"/>
      </w:pPr>
      <w:rPr>
        <w:rFonts w:ascii="Courier New" w:hAnsi="Courier New" w:hint="default"/>
      </w:rPr>
    </w:lvl>
    <w:lvl w:ilvl="5" w:tplc="FFFFFFFF" w:tentative="1">
      <w:start w:val="1"/>
      <w:numFmt w:val="bullet"/>
      <w:lvlText w:val=""/>
      <w:lvlJc w:val="left"/>
      <w:pPr>
        <w:tabs>
          <w:tab w:val="num" w:pos="4694"/>
        </w:tabs>
        <w:ind w:left="4694" w:hanging="360"/>
      </w:pPr>
      <w:rPr>
        <w:rFonts w:ascii="Wingdings" w:hAnsi="Wingdings" w:hint="default"/>
      </w:rPr>
    </w:lvl>
    <w:lvl w:ilvl="6" w:tplc="FFFFFFFF" w:tentative="1">
      <w:start w:val="1"/>
      <w:numFmt w:val="bullet"/>
      <w:lvlText w:val=""/>
      <w:lvlJc w:val="left"/>
      <w:pPr>
        <w:tabs>
          <w:tab w:val="num" w:pos="5414"/>
        </w:tabs>
        <w:ind w:left="5414" w:hanging="360"/>
      </w:pPr>
      <w:rPr>
        <w:rFonts w:ascii="Symbol" w:hAnsi="Symbol" w:hint="default"/>
      </w:rPr>
    </w:lvl>
    <w:lvl w:ilvl="7" w:tplc="FFFFFFFF" w:tentative="1">
      <w:start w:val="1"/>
      <w:numFmt w:val="bullet"/>
      <w:lvlText w:val="o"/>
      <w:lvlJc w:val="left"/>
      <w:pPr>
        <w:tabs>
          <w:tab w:val="num" w:pos="6134"/>
        </w:tabs>
        <w:ind w:left="6134" w:hanging="360"/>
      </w:pPr>
      <w:rPr>
        <w:rFonts w:ascii="Courier New" w:hAnsi="Courier New" w:hint="default"/>
      </w:rPr>
    </w:lvl>
    <w:lvl w:ilvl="8" w:tplc="FFFFFFFF" w:tentative="1">
      <w:start w:val="1"/>
      <w:numFmt w:val="bullet"/>
      <w:lvlText w:val=""/>
      <w:lvlJc w:val="left"/>
      <w:pPr>
        <w:tabs>
          <w:tab w:val="num" w:pos="6854"/>
        </w:tabs>
        <w:ind w:left="6854" w:hanging="360"/>
      </w:pPr>
      <w:rPr>
        <w:rFonts w:ascii="Wingdings" w:hAnsi="Wingdings" w:hint="default"/>
      </w:rPr>
    </w:lvl>
  </w:abstractNum>
  <w:abstractNum w:abstractNumId="16" w15:restartNumberingAfterBreak="0">
    <w:nsid w:val="7C3B2DD6"/>
    <w:multiLevelType w:val="hybridMultilevel"/>
    <w:tmpl w:val="E15AD61C"/>
    <w:lvl w:ilvl="0" w:tplc="0419000F">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6"/>
  </w:num>
  <w:num w:numId="13">
    <w:abstractNumId w:val="14"/>
  </w:num>
  <w:num w:numId="14">
    <w:abstractNumId w:val="12"/>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78"/>
    <w:rsid w:val="00075C4A"/>
    <w:rsid w:val="00152ADC"/>
    <w:rsid w:val="002B583E"/>
    <w:rsid w:val="00325831"/>
    <w:rsid w:val="0040775E"/>
    <w:rsid w:val="005235F2"/>
    <w:rsid w:val="00536D18"/>
    <w:rsid w:val="005B22CE"/>
    <w:rsid w:val="005F02EA"/>
    <w:rsid w:val="00644835"/>
    <w:rsid w:val="008000A5"/>
    <w:rsid w:val="00911179"/>
    <w:rsid w:val="00987478"/>
    <w:rsid w:val="00A3675C"/>
    <w:rsid w:val="00B83E63"/>
    <w:rsid w:val="00BB6D01"/>
    <w:rsid w:val="00C33672"/>
    <w:rsid w:val="00FF4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27E3FD-87F8-4150-9211-661E15F2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478"/>
    <w:pPr>
      <w:spacing w:after="0" w:line="240" w:lineRule="auto"/>
      <w:ind w:firstLine="709"/>
    </w:pPr>
    <w:rPr>
      <w:rFonts w:ascii="Times New Roman" w:eastAsia="Times New Roman" w:hAnsi="Times New Roman" w:cs="Times New Roman"/>
      <w:sz w:val="24"/>
      <w:szCs w:val="20"/>
      <w:lang w:eastAsia="ar-SA"/>
    </w:rPr>
  </w:style>
  <w:style w:type="paragraph" w:styleId="1">
    <w:name w:val="heading 1"/>
    <w:basedOn w:val="a"/>
    <w:next w:val="a"/>
    <w:link w:val="10"/>
    <w:qFormat/>
    <w:rsid w:val="00987478"/>
    <w:pPr>
      <w:keepNext/>
      <w:spacing w:line="360" w:lineRule="auto"/>
      <w:ind w:firstLine="0"/>
      <w:outlineLvl w:val="0"/>
    </w:pPr>
    <w:rPr>
      <w:rFonts w:ascii="Arial" w:hAnsi="Arial"/>
      <w:b/>
      <w:sz w:val="22"/>
      <w:lang w:val="en-US"/>
    </w:rPr>
  </w:style>
  <w:style w:type="paragraph" w:styleId="2">
    <w:name w:val="heading 2"/>
    <w:basedOn w:val="a"/>
    <w:next w:val="a"/>
    <w:link w:val="20"/>
    <w:qFormat/>
    <w:rsid w:val="00987478"/>
    <w:pPr>
      <w:keepNext/>
      <w:ind w:firstLine="0"/>
      <w:jc w:val="both"/>
      <w:outlineLvl w:val="1"/>
    </w:pPr>
    <w:rPr>
      <w:rFonts w:ascii="Arial" w:hAnsi="Arial"/>
      <w:b/>
      <w:sz w:val="22"/>
    </w:rPr>
  </w:style>
  <w:style w:type="paragraph" w:styleId="3">
    <w:name w:val="heading 3"/>
    <w:basedOn w:val="a"/>
    <w:next w:val="a"/>
    <w:link w:val="30"/>
    <w:qFormat/>
    <w:rsid w:val="00987478"/>
    <w:pPr>
      <w:keepNext/>
      <w:spacing w:before="240" w:after="60"/>
      <w:outlineLvl w:val="2"/>
    </w:pPr>
    <w:rPr>
      <w:rFonts w:ascii="Arial" w:hAnsi="Arial" w:cs="Arial"/>
      <w:b/>
      <w:bCs/>
      <w:sz w:val="26"/>
      <w:szCs w:val="26"/>
    </w:rPr>
  </w:style>
  <w:style w:type="paragraph" w:styleId="4">
    <w:name w:val="heading 4"/>
    <w:basedOn w:val="a"/>
    <w:next w:val="a"/>
    <w:link w:val="40"/>
    <w:qFormat/>
    <w:rsid w:val="00987478"/>
    <w:pPr>
      <w:keepNext/>
      <w:ind w:firstLine="0"/>
      <w:jc w:val="center"/>
      <w:outlineLvl w:val="3"/>
    </w:pPr>
    <w:rPr>
      <w:i/>
      <w:sz w:val="18"/>
    </w:rPr>
  </w:style>
  <w:style w:type="paragraph" w:styleId="5">
    <w:name w:val="heading 5"/>
    <w:basedOn w:val="a"/>
    <w:next w:val="a"/>
    <w:link w:val="50"/>
    <w:qFormat/>
    <w:rsid w:val="00987478"/>
    <w:pPr>
      <w:spacing w:before="240" w:after="60"/>
      <w:outlineLvl w:val="4"/>
    </w:pPr>
    <w:rPr>
      <w:b/>
      <w:bCs/>
      <w:i/>
      <w:iCs/>
      <w:sz w:val="26"/>
      <w:szCs w:val="26"/>
    </w:rPr>
  </w:style>
  <w:style w:type="paragraph" w:styleId="8">
    <w:name w:val="heading 8"/>
    <w:basedOn w:val="a"/>
    <w:next w:val="a"/>
    <w:link w:val="80"/>
    <w:qFormat/>
    <w:rsid w:val="00987478"/>
    <w:pPr>
      <w:spacing w:before="240" w:after="60"/>
      <w:ind w:firstLine="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7478"/>
    <w:rPr>
      <w:rFonts w:ascii="Arial" w:eastAsia="Times New Roman" w:hAnsi="Arial" w:cs="Times New Roman"/>
      <w:b/>
      <w:szCs w:val="20"/>
      <w:lang w:val="en-US" w:eastAsia="ar-SA"/>
    </w:rPr>
  </w:style>
  <w:style w:type="character" w:customStyle="1" w:styleId="20">
    <w:name w:val="Заголовок 2 Знак"/>
    <w:basedOn w:val="a0"/>
    <w:link w:val="2"/>
    <w:rsid w:val="00987478"/>
    <w:rPr>
      <w:rFonts w:ascii="Arial" w:eastAsia="Times New Roman" w:hAnsi="Arial" w:cs="Times New Roman"/>
      <w:b/>
      <w:szCs w:val="20"/>
      <w:lang w:eastAsia="ar-SA"/>
    </w:rPr>
  </w:style>
  <w:style w:type="character" w:customStyle="1" w:styleId="30">
    <w:name w:val="Заголовок 3 Знак"/>
    <w:basedOn w:val="a0"/>
    <w:link w:val="3"/>
    <w:rsid w:val="00987478"/>
    <w:rPr>
      <w:rFonts w:ascii="Arial" w:eastAsia="Times New Roman" w:hAnsi="Arial" w:cs="Arial"/>
      <w:b/>
      <w:bCs/>
      <w:sz w:val="26"/>
      <w:szCs w:val="26"/>
      <w:lang w:eastAsia="ar-SA"/>
    </w:rPr>
  </w:style>
  <w:style w:type="character" w:customStyle="1" w:styleId="40">
    <w:name w:val="Заголовок 4 Знак"/>
    <w:basedOn w:val="a0"/>
    <w:link w:val="4"/>
    <w:rsid w:val="00987478"/>
    <w:rPr>
      <w:rFonts w:ascii="Times New Roman" w:eastAsia="Times New Roman" w:hAnsi="Times New Roman" w:cs="Times New Roman"/>
      <w:i/>
      <w:sz w:val="18"/>
      <w:szCs w:val="20"/>
      <w:lang w:eastAsia="ar-SA"/>
    </w:rPr>
  </w:style>
  <w:style w:type="character" w:customStyle="1" w:styleId="50">
    <w:name w:val="Заголовок 5 Знак"/>
    <w:basedOn w:val="a0"/>
    <w:link w:val="5"/>
    <w:rsid w:val="00987478"/>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987478"/>
    <w:rPr>
      <w:rFonts w:ascii="Times New Roman" w:eastAsia="Times New Roman" w:hAnsi="Times New Roman" w:cs="Times New Roman"/>
      <w:i/>
      <w:iCs/>
      <w:sz w:val="24"/>
      <w:szCs w:val="24"/>
      <w:lang w:eastAsia="ar-SA"/>
    </w:rPr>
  </w:style>
  <w:style w:type="character" w:customStyle="1" w:styleId="WW8Num1z0">
    <w:name w:val="WW8Num1z0"/>
    <w:rsid w:val="00987478"/>
    <w:rPr>
      <w:rFonts w:ascii="Times New Roman" w:hAnsi="Times New Roman"/>
    </w:rPr>
  </w:style>
  <w:style w:type="character" w:customStyle="1" w:styleId="WW8Num4z0">
    <w:name w:val="WW8Num4z0"/>
    <w:rsid w:val="00987478"/>
    <w:rPr>
      <w:rFonts w:ascii="Times New Roman" w:hAnsi="Times New Roman" w:cs="Times New Roman"/>
    </w:rPr>
  </w:style>
  <w:style w:type="character" w:customStyle="1" w:styleId="WW8Num7z0">
    <w:name w:val="WW8Num7z0"/>
    <w:rsid w:val="00987478"/>
    <w:rPr>
      <w:rFonts w:ascii="Times New Roman" w:hAnsi="Times New Roman"/>
    </w:rPr>
  </w:style>
  <w:style w:type="character" w:customStyle="1" w:styleId="Absatz-Standardschriftart">
    <w:name w:val="Absatz-Standardschriftart"/>
    <w:rsid w:val="00987478"/>
  </w:style>
  <w:style w:type="character" w:customStyle="1" w:styleId="WW8Num3z0">
    <w:name w:val="WW8Num3z0"/>
    <w:rsid w:val="00987478"/>
    <w:rPr>
      <w:rFonts w:ascii="Symbol" w:hAnsi="Symbol"/>
    </w:rPr>
  </w:style>
  <w:style w:type="character" w:customStyle="1" w:styleId="WW8Num9z0">
    <w:name w:val="WW8Num9z0"/>
    <w:rsid w:val="00987478"/>
    <w:rPr>
      <w:rFonts w:ascii="Times New Roman" w:eastAsia="Times New Roman" w:hAnsi="Times New Roman" w:cs="Times New Roman"/>
    </w:rPr>
  </w:style>
  <w:style w:type="character" w:customStyle="1" w:styleId="WW8Num9z1">
    <w:name w:val="WW8Num9z1"/>
    <w:rsid w:val="00987478"/>
    <w:rPr>
      <w:rFonts w:ascii="Courier New" w:hAnsi="Courier New"/>
    </w:rPr>
  </w:style>
  <w:style w:type="character" w:customStyle="1" w:styleId="WW8Num9z2">
    <w:name w:val="WW8Num9z2"/>
    <w:rsid w:val="00987478"/>
    <w:rPr>
      <w:rFonts w:ascii="Wingdings" w:hAnsi="Wingdings"/>
    </w:rPr>
  </w:style>
  <w:style w:type="character" w:customStyle="1" w:styleId="WW8Num9z3">
    <w:name w:val="WW8Num9z3"/>
    <w:rsid w:val="00987478"/>
    <w:rPr>
      <w:rFonts w:ascii="Symbol" w:hAnsi="Symbol"/>
    </w:rPr>
  </w:style>
  <w:style w:type="character" w:customStyle="1" w:styleId="WW8Num10z0">
    <w:name w:val="WW8Num10z0"/>
    <w:rsid w:val="00987478"/>
    <w:rPr>
      <w:rFonts w:ascii="Symbol" w:hAnsi="Symbol"/>
    </w:rPr>
  </w:style>
  <w:style w:type="character" w:customStyle="1" w:styleId="WW8Num14z0">
    <w:name w:val="WW8Num14z0"/>
    <w:rsid w:val="00987478"/>
    <w:rPr>
      <w:rFonts w:ascii="Symbol" w:hAnsi="Symbol"/>
    </w:rPr>
  </w:style>
  <w:style w:type="character" w:customStyle="1" w:styleId="WW8Num16z0">
    <w:name w:val="WW8Num16z0"/>
    <w:rsid w:val="00987478"/>
    <w:rPr>
      <w:rFonts w:ascii="Symbol" w:hAnsi="Symbol"/>
    </w:rPr>
  </w:style>
  <w:style w:type="character" w:customStyle="1" w:styleId="WW8Num17z0">
    <w:name w:val="WW8Num17z0"/>
    <w:rsid w:val="00987478"/>
    <w:rPr>
      <w:rFonts w:ascii="Symbol" w:hAnsi="Symbol"/>
    </w:rPr>
  </w:style>
  <w:style w:type="character" w:customStyle="1" w:styleId="WW8Num22z0">
    <w:name w:val="WW8Num22z0"/>
    <w:rsid w:val="00987478"/>
    <w:rPr>
      <w:rFonts w:ascii="Times New Roman" w:hAnsi="Times New Roman"/>
    </w:rPr>
  </w:style>
  <w:style w:type="character" w:customStyle="1" w:styleId="11">
    <w:name w:val="Основной шрифт абзаца1"/>
    <w:rsid w:val="00987478"/>
  </w:style>
  <w:style w:type="character" w:styleId="a3">
    <w:name w:val="page number"/>
    <w:basedOn w:val="11"/>
    <w:rsid w:val="00987478"/>
  </w:style>
  <w:style w:type="character" w:customStyle="1" w:styleId="a4">
    <w:name w:val="Маркеры списка"/>
    <w:rsid w:val="00987478"/>
    <w:rPr>
      <w:rFonts w:ascii="StarSymbol" w:eastAsia="StarSymbol" w:hAnsi="StarSymbol" w:cs="StarSymbol"/>
      <w:sz w:val="18"/>
      <w:szCs w:val="18"/>
    </w:rPr>
  </w:style>
  <w:style w:type="character" w:customStyle="1" w:styleId="a5">
    <w:name w:val="Символ нумерации"/>
    <w:rsid w:val="00987478"/>
  </w:style>
  <w:style w:type="paragraph" w:customStyle="1" w:styleId="12">
    <w:name w:val="Заголовок1"/>
    <w:basedOn w:val="a"/>
    <w:next w:val="a6"/>
    <w:rsid w:val="00987478"/>
    <w:pPr>
      <w:keepNext/>
      <w:spacing w:before="240" w:after="120"/>
    </w:pPr>
    <w:rPr>
      <w:rFonts w:ascii="Arial" w:eastAsia="MS Mincho" w:hAnsi="Arial" w:cs="Tahoma"/>
      <w:sz w:val="28"/>
      <w:szCs w:val="28"/>
    </w:rPr>
  </w:style>
  <w:style w:type="paragraph" w:styleId="a6">
    <w:name w:val="Body Text"/>
    <w:basedOn w:val="a"/>
    <w:link w:val="a7"/>
    <w:rsid w:val="00987478"/>
    <w:pPr>
      <w:spacing w:line="360" w:lineRule="auto"/>
      <w:ind w:firstLine="0"/>
      <w:jc w:val="both"/>
    </w:pPr>
    <w:rPr>
      <w:rFonts w:ascii="Arial" w:hAnsi="Arial"/>
    </w:rPr>
  </w:style>
  <w:style w:type="character" w:customStyle="1" w:styleId="a7">
    <w:name w:val="Основной текст Знак"/>
    <w:basedOn w:val="a0"/>
    <w:link w:val="a6"/>
    <w:rsid w:val="00987478"/>
    <w:rPr>
      <w:rFonts w:ascii="Arial" w:eastAsia="Times New Roman" w:hAnsi="Arial" w:cs="Times New Roman"/>
      <w:sz w:val="24"/>
      <w:szCs w:val="20"/>
      <w:lang w:eastAsia="ar-SA"/>
    </w:rPr>
  </w:style>
  <w:style w:type="paragraph" w:styleId="a8">
    <w:name w:val="List"/>
    <w:basedOn w:val="a6"/>
    <w:rsid w:val="00987478"/>
    <w:rPr>
      <w:rFonts w:cs="Tahoma"/>
    </w:rPr>
  </w:style>
  <w:style w:type="paragraph" w:customStyle="1" w:styleId="13">
    <w:name w:val="Название1"/>
    <w:basedOn w:val="a"/>
    <w:rsid w:val="00987478"/>
    <w:pPr>
      <w:suppressLineNumbers/>
      <w:spacing w:before="120" w:after="120"/>
    </w:pPr>
    <w:rPr>
      <w:rFonts w:ascii="Arial" w:hAnsi="Arial" w:cs="Tahoma"/>
      <w:i/>
      <w:iCs/>
      <w:szCs w:val="24"/>
    </w:rPr>
  </w:style>
  <w:style w:type="paragraph" w:customStyle="1" w:styleId="14">
    <w:name w:val="Указатель1"/>
    <w:basedOn w:val="a"/>
    <w:rsid w:val="00987478"/>
    <w:pPr>
      <w:suppressLineNumbers/>
    </w:pPr>
    <w:rPr>
      <w:rFonts w:ascii="Arial" w:hAnsi="Arial" w:cs="Tahoma"/>
    </w:rPr>
  </w:style>
  <w:style w:type="paragraph" w:styleId="a9">
    <w:name w:val="Body Text Indent"/>
    <w:basedOn w:val="a"/>
    <w:link w:val="aa"/>
    <w:rsid w:val="00987478"/>
    <w:pPr>
      <w:spacing w:line="360" w:lineRule="auto"/>
      <w:jc w:val="both"/>
    </w:pPr>
    <w:rPr>
      <w:rFonts w:ascii="Arial" w:hAnsi="Arial"/>
    </w:rPr>
  </w:style>
  <w:style w:type="character" w:customStyle="1" w:styleId="aa">
    <w:name w:val="Основной текст с отступом Знак"/>
    <w:basedOn w:val="a0"/>
    <w:link w:val="a9"/>
    <w:rsid w:val="00987478"/>
    <w:rPr>
      <w:rFonts w:ascii="Arial" w:eastAsia="Times New Roman" w:hAnsi="Arial" w:cs="Times New Roman"/>
      <w:sz w:val="24"/>
      <w:szCs w:val="20"/>
      <w:lang w:eastAsia="ar-SA"/>
    </w:rPr>
  </w:style>
  <w:style w:type="paragraph" w:customStyle="1" w:styleId="21">
    <w:name w:val="Основной текст с отступом 21"/>
    <w:basedOn w:val="a"/>
    <w:rsid w:val="00987478"/>
    <w:pPr>
      <w:spacing w:line="360" w:lineRule="auto"/>
      <w:ind w:left="709" w:firstLine="0"/>
      <w:jc w:val="both"/>
    </w:pPr>
    <w:rPr>
      <w:rFonts w:ascii="Arial" w:hAnsi="Arial"/>
    </w:rPr>
  </w:style>
  <w:style w:type="paragraph" w:customStyle="1" w:styleId="31">
    <w:name w:val="Основной текст с отступом 31"/>
    <w:basedOn w:val="a"/>
    <w:rsid w:val="00987478"/>
    <w:pPr>
      <w:spacing w:line="360" w:lineRule="auto"/>
      <w:ind w:firstLine="720"/>
      <w:jc w:val="both"/>
    </w:pPr>
    <w:rPr>
      <w:rFonts w:ascii="Arial" w:hAnsi="Arial"/>
    </w:rPr>
  </w:style>
  <w:style w:type="paragraph" w:customStyle="1" w:styleId="15">
    <w:name w:val="Обычный1"/>
    <w:rsid w:val="00987478"/>
    <w:pPr>
      <w:widowControl w:val="0"/>
      <w:suppressAutoHyphens/>
      <w:spacing w:after="0" w:line="360" w:lineRule="auto"/>
      <w:ind w:firstLine="700"/>
      <w:jc w:val="both"/>
    </w:pPr>
    <w:rPr>
      <w:rFonts w:ascii="Arial" w:eastAsia="Times New Roman" w:hAnsi="Arial" w:cs="Times New Roman"/>
      <w:sz w:val="24"/>
      <w:szCs w:val="20"/>
      <w:lang w:eastAsia="ar-SA"/>
    </w:rPr>
  </w:style>
  <w:style w:type="paragraph" w:customStyle="1" w:styleId="210">
    <w:name w:val="Основной текст 21"/>
    <w:basedOn w:val="a"/>
    <w:rsid w:val="00987478"/>
    <w:pPr>
      <w:ind w:firstLine="0"/>
      <w:jc w:val="center"/>
    </w:pPr>
    <w:rPr>
      <w:sz w:val="18"/>
    </w:rPr>
  </w:style>
  <w:style w:type="paragraph" w:customStyle="1" w:styleId="310">
    <w:name w:val="Основной текст 31"/>
    <w:basedOn w:val="a"/>
    <w:rsid w:val="00987478"/>
    <w:pPr>
      <w:ind w:firstLine="0"/>
      <w:jc w:val="center"/>
    </w:pPr>
    <w:rPr>
      <w:rFonts w:ascii="Arial" w:hAnsi="Arial"/>
    </w:rPr>
  </w:style>
  <w:style w:type="paragraph" w:styleId="ab">
    <w:name w:val="header"/>
    <w:basedOn w:val="a"/>
    <w:link w:val="ac"/>
    <w:rsid w:val="00987478"/>
    <w:pPr>
      <w:tabs>
        <w:tab w:val="center" w:pos="4677"/>
        <w:tab w:val="right" w:pos="9355"/>
      </w:tabs>
    </w:pPr>
  </w:style>
  <w:style w:type="character" w:customStyle="1" w:styleId="ac">
    <w:name w:val="Верхний колонтитул Знак"/>
    <w:basedOn w:val="a0"/>
    <w:link w:val="ab"/>
    <w:rsid w:val="00987478"/>
    <w:rPr>
      <w:rFonts w:ascii="Times New Roman" w:eastAsia="Times New Roman" w:hAnsi="Times New Roman" w:cs="Times New Roman"/>
      <w:sz w:val="24"/>
      <w:szCs w:val="20"/>
      <w:lang w:eastAsia="ar-SA"/>
    </w:rPr>
  </w:style>
  <w:style w:type="paragraph" w:styleId="ad">
    <w:name w:val="footer"/>
    <w:basedOn w:val="a"/>
    <w:link w:val="ae"/>
    <w:rsid w:val="00987478"/>
    <w:pPr>
      <w:tabs>
        <w:tab w:val="center" w:pos="4677"/>
        <w:tab w:val="right" w:pos="9355"/>
      </w:tabs>
    </w:pPr>
  </w:style>
  <w:style w:type="character" w:customStyle="1" w:styleId="ae">
    <w:name w:val="Нижний колонтитул Знак"/>
    <w:basedOn w:val="a0"/>
    <w:link w:val="ad"/>
    <w:rsid w:val="00987478"/>
    <w:rPr>
      <w:rFonts w:ascii="Times New Roman" w:eastAsia="Times New Roman" w:hAnsi="Times New Roman" w:cs="Times New Roman"/>
      <w:sz w:val="24"/>
      <w:szCs w:val="20"/>
      <w:lang w:eastAsia="ar-SA"/>
    </w:rPr>
  </w:style>
  <w:style w:type="paragraph" w:customStyle="1" w:styleId="16">
    <w:name w:val="Цитата1"/>
    <w:basedOn w:val="a"/>
    <w:rsid w:val="00987478"/>
    <w:pPr>
      <w:spacing w:line="216" w:lineRule="auto"/>
      <w:ind w:left="1134" w:right="284" w:firstLine="0"/>
    </w:pPr>
    <w:rPr>
      <w:i/>
      <w:szCs w:val="24"/>
    </w:rPr>
  </w:style>
  <w:style w:type="paragraph" w:customStyle="1" w:styleId="af">
    <w:name w:val="Содержимое таблицы"/>
    <w:basedOn w:val="a"/>
    <w:rsid w:val="00987478"/>
    <w:pPr>
      <w:suppressLineNumbers/>
    </w:pPr>
  </w:style>
  <w:style w:type="paragraph" w:customStyle="1" w:styleId="af0">
    <w:name w:val="Заголовок таблицы"/>
    <w:basedOn w:val="af"/>
    <w:rsid w:val="00987478"/>
    <w:pPr>
      <w:jc w:val="center"/>
    </w:pPr>
    <w:rPr>
      <w:b/>
      <w:bCs/>
    </w:rPr>
  </w:style>
  <w:style w:type="paragraph" w:customStyle="1" w:styleId="af1">
    <w:name w:val="Содержимое врезки"/>
    <w:basedOn w:val="a6"/>
    <w:rsid w:val="00987478"/>
  </w:style>
  <w:style w:type="paragraph" w:styleId="22">
    <w:name w:val="Body Text 2"/>
    <w:basedOn w:val="a"/>
    <w:link w:val="23"/>
    <w:rsid w:val="00987478"/>
    <w:pPr>
      <w:spacing w:after="120" w:line="480" w:lineRule="auto"/>
    </w:pPr>
  </w:style>
  <w:style w:type="character" w:customStyle="1" w:styleId="23">
    <w:name w:val="Основной текст 2 Знак"/>
    <w:basedOn w:val="a0"/>
    <w:link w:val="22"/>
    <w:rsid w:val="00987478"/>
    <w:rPr>
      <w:rFonts w:ascii="Times New Roman" w:eastAsia="Times New Roman" w:hAnsi="Times New Roman" w:cs="Times New Roman"/>
      <w:sz w:val="24"/>
      <w:szCs w:val="20"/>
      <w:lang w:eastAsia="ar-SA"/>
    </w:rPr>
  </w:style>
  <w:style w:type="paragraph" w:styleId="24">
    <w:name w:val="Body Text Indent 2"/>
    <w:basedOn w:val="a"/>
    <w:link w:val="25"/>
    <w:rsid w:val="00987478"/>
    <w:pPr>
      <w:spacing w:after="120" w:line="480" w:lineRule="auto"/>
      <w:ind w:left="283"/>
    </w:pPr>
  </w:style>
  <w:style w:type="character" w:customStyle="1" w:styleId="25">
    <w:name w:val="Основной текст с отступом 2 Знак"/>
    <w:basedOn w:val="a0"/>
    <w:link w:val="24"/>
    <w:rsid w:val="00987478"/>
    <w:rPr>
      <w:rFonts w:ascii="Times New Roman" w:eastAsia="Times New Roman" w:hAnsi="Times New Roman" w:cs="Times New Roman"/>
      <w:sz w:val="24"/>
      <w:szCs w:val="20"/>
      <w:lang w:eastAsia="ar-SA"/>
    </w:rPr>
  </w:style>
  <w:style w:type="paragraph" w:customStyle="1" w:styleId="af2">
    <w:name w:val="Таблицы (моноширинный)"/>
    <w:basedOn w:val="a"/>
    <w:next w:val="a"/>
    <w:rsid w:val="00987478"/>
    <w:pPr>
      <w:autoSpaceDE w:val="0"/>
      <w:autoSpaceDN w:val="0"/>
      <w:adjustRightInd w:val="0"/>
      <w:ind w:firstLine="0"/>
      <w:jc w:val="both"/>
    </w:pPr>
    <w:rPr>
      <w:rFonts w:ascii="Courier New" w:hAnsi="Courier New" w:cs="Courier New"/>
      <w:sz w:val="20"/>
      <w:lang w:eastAsia="ru-RU"/>
    </w:rPr>
  </w:style>
  <w:style w:type="character" w:styleId="af3">
    <w:name w:val="Strong"/>
    <w:qFormat/>
    <w:rsid w:val="00987478"/>
    <w:rPr>
      <w:b/>
      <w:bCs/>
    </w:rPr>
  </w:style>
  <w:style w:type="paragraph" w:styleId="32">
    <w:name w:val="Body Text Indent 3"/>
    <w:basedOn w:val="a"/>
    <w:link w:val="33"/>
    <w:rsid w:val="00987478"/>
    <w:pPr>
      <w:spacing w:after="120"/>
      <w:ind w:left="283" w:firstLine="0"/>
    </w:pPr>
    <w:rPr>
      <w:sz w:val="16"/>
      <w:szCs w:val="16"/>
      <w:lang w:eastAsia="ru-RU"/>
    </w:rPr>
  </w:style>
  <w:style w:type="character" w:customStyle="1" w:styleId="33">
    <w:name w:val="Основной текст с отступом 3 Знак"/>
    <w:basedOn w:val="a0"/>
    <w:link w:val="32"/>
    <w:rsid w:val="00987478"/>
    <w:rPr>
      <w:rFonts w:ascii="Times New Roman" w:eastAsia="Times New Roman" w:hAnsi="Times New Roman" w:cs="Times New Roman"/>
      <w:sz w:val="16"/>
      <w:szCs w:val="16"/>
      <w:lang w:eastAsia="ru-RU"/>
    </w:rPr>
  </w:style>
  <w:style w:type="paragraph" w:styleId="af4">
    <w:name w:val="Balloon Text"/>
    <w:basedOn w:val="a"/>
    <w:link w:val="af5"/>
    <w:rsid w:val="00987478"/>
    <w:rPr>
      <w:rFonts w:ascii="Tahoma" w:hAnsi="Tahoma" w:cs="Tahoma"/>
      <w:sz w:val="16"/>
      <w:szCs w:val="16"/>
    </w:rPr>
  </w:style>
  <w:style w:type="character" w:customStyle="1" w:styleId="af5">
    <w:name w:val="Текст выноски Знак"/>
    <w:basedOn w:val="a0"/>
    <w:link w:val="af4"/>
    <w:rsid w:val="00987478"/>
    <w:rPr>
      <w:rFonts w:ascii="Tahoma" w:eastAsia="Times New Roman" w:hAnsi="Tahoma" w:cs="Tahoma"/>
      <w:sz w:val="16"/>
      <w:szCs w:val="16"/>
      <w:lang w:eastAsia="ar-SA"/>
    </w:rPr>
  </w:style>
  <w:style w:type="paragraph" w:styleId="af6">
    <w:name w:val="List Paragraph"/>
    <w:basedOn w:val="a"/>
    <w:uiPriority w:val="34"/>
    <w:qFormat/>
    <w:rsid w:val="00987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1.wmf"/><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3354</Words>
  <Characters>19122</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 Василий Михайлович</dc:creator>
  <cp:lastModifiedBy>Anna Yechkalova</cp:lastModifiedBy>
  <cp:revision>2</cp:revision>
  <dcterms:created xsi:type="dcterms:W3CDTF">2017-12-07T15:14:00Z</dcterms:created>
  <dcterms:modified xsi:type="dcterms:W3CDTF">2017-12-07T15:14:00Z</dcterms:modified>
</cp:coreProperties>
</file>